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5E7339" w14:textId="77777777" w:rsidR="00DE1BE1" w:rsidRDefault="00DE1BE1" w:rsidP="00DE1BE1">
      <w:pPr>
        <w:kinsoku w:val="0"/>
        <w:overflowPunct w:val="0"/>
        <w:spacing w:before="56"/>
        <w:ind w:left="720" w:firstLine="720"/>
        <w:jc w:val="center"/>
        <w:rPr>
          <w:b/>
          <w:i/>
          <w:color w:val="FF0000"/>
          <w:sz w:val="28"/>
          <w:szCs w:val="28"/>
        </w:rPr>
      </w:pPr>
      <w:r w:rsidRPr="00DE1BE1">
        <w:rPr>
          <w:b/>
          <w:i/>
          <w:color w:val="FF0000"/>
          <w:sz w:val="28"/>
          <w:szCs w:val="28"/>
        </w:rPr>
        <w:t xml:space="preserve">This template agreement is provided as a sample only, and should be customized </w:t>
      </w:r>
    </w:p>
    <w:p w14:paraId="5E7721F4" w14:textId="77777777" w:rsidR="00DE1BE1" w:rsidRPr="00DE1BE1" w:rsidRDefault="00DE1BE1" w:rsidP="00DE1BE1">
      <w:pPr>
        <w:kinsoku w:val="0"/>
        <w:overflowPunct w:val="0"/>
        <w:spacing w:before="56"/>
        <w:ind w:left="720" w:firstLine="720"/>
        <w:jc w:val="center"/>
        <w:rPr>
          <w:b/>
          <w:i/>
          <w:color w:val="FF0000"/>
          <w:sz w:val="28"/>
          <w:szCs w:val="28"/>
        </w:rPr>
      </w:pPr>
      <w:r w:rsidRPr="00DE1BE1">
        <w:rPr>
          <w:b/>
          <w:i/>
          <w:color w:val="FF0000"/>
          <w:sz w:val="28"/>
          <w:szCs w:val="28"/>
        </w:rPr>
        <w:t xml:space="preserve">to meet individual program or conference needs and for compliance with host </w:t>
      </w:r>
      <w:bookmarkStart w:id="0" w:name="_GoBack"/>
      <w:r w:rsidRPr="00DE1BE1">
        <w:rPr>
          <w:b/>
          <w:i/>
          <w:color w:val="FF0000"/>
          <w:sz w:val="28"/>
          <w:szCs w:val="28"/>
        </w:rPr>
        <w:t>institution/organization requirements</w:t>
      </w:r>
    </w:p>
    <w:bookmarkEnd w:id="0"/>
    <w:p w14:paraId="1B5E7C16" w14:textId="77777777" w:rsidR="00DE1BE1" w:rsidRDefault="00DE1BE1" w:rsidP="00B77B8D">
      <w:pPr>
        <w:kinsoku w:val="0"/>
        <w:overflowPunct w:val="0"/>
        <w:spacing w:before="56"/>
        <w:ind w:left="720" w:firstLine="720"/>
      </w:pPr>
    </w:p>
    <w:p w14:paraId="12CB27CB" w14:textId="77777777" w:rsidR="00B77B8D" w:rsidRDefault="00B77B8D" w:rsidP="00B77B8D">
      <w:pPr>
        <w:kinsoku w:val="0"/>
        <w:overflowPunct w:val="0"/>
        <w:spacing w:before="56"/>
        <w:ind w:left="720" w:firstLine="720"/>
        <w:rPr>
          <w:rFonts w:ascii="Arial" w:hAnsi="Arial" w:cs="Arial"/>
          <w:b/>
          <w:bCs/>
          <w:color w:val="002A5C"/>
          <w:sz w:val="36"/>
          <w:szCs w:val="36"/>
        </w:rPr>
      </w:pPr>
      <w:r w:rsidRPr="00B77B8D">
        <w:t>[COMPANY/DEPARTMENTAL/ORGANIZATION LETTERHEAD]</w:t>
      </w:r>
    </w:p>
    <w:p w14:paraId="16C25B62" w14:textId="77777777" w:rsidR="00B77B8D" w:rsidRDefault="00B77B8D">
      <w:pPr>
        <w:kinsoku w:val="0"/>
        <w:overflowPunct w:val="0"/>
        <w:spacing w:before="56"/>
        <w:ind w:left="1440"/>
        <w:rPr>
          <w:rFonts w:ascii="Arial" w:hAnsi="Arial" w:cs="Arial"/>
          <w:b/>
          <w:bCs/>
          <w:color w:val="002A5C"/>
          <w:sz w:val="36"/>
          <w:szCs w:val="36"/>
        </w:rPr>
      </w:pPr>
    </w:p>
    <w:p w14:paraId="393880C4" w14:textId="77777777" w:rsidR="00ED5D35" w:rsidRDefault="006D108B">
      <w:pPr>
        <w:kinsoku w:val="0"/>
        <w:overflowPunct w:val="0"/>
        <w:spacing w:before="56"/>
        <w:ind w:left="1440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2A5C"/>
          <w:sz w:val="36"/>
          <w:szCs w:val="36"/>
        </w:rPr>
        <w:t>Sponsorship</w:t>
      </w:r>
      <w:r>
        <w:rPr>
          <w:rFonts w:ascii="Arial" w:hAnsi="Arial" w:cs="Arial"/>
          <w:b/>
          <w:bCs/>
          <w:color w:val="002A5C"/>
          <w:spacing w:val="-23"/>
          <w:sz w:val="36"/>
          <w:szCs w:val="36"/>
        </w:rPr>
        <w:t xml:space="preserve"> </w:t>
      </w:r>
      <w:r>
        <w:rPr>
          <w:rFonts w:ascii="Arial" w:hAnsi="Arial" w:cs="Arial"/>
          <w:b/>
          <w:bCs/>
          <w:color w:val="002A5C"/>
          <w:sz w:val="36"/>
          <w:szCs w:val="36"/>
        </w:rPr>
        <w:t>and</w:t>
      </w:r>
      <w:r>
        <w:rPr>
          <w:rFonts w:ascii="Arial" w:hAnsi="Arial" w:cs="Arial"/>
          <w:b/>
          <w:bCs/>
          <w:color w:val="002A5C"/>
          <w:spacing w:val="-22"/>
          <w:sz w:val="36"/>
          <w:szCs w:val="36"/>
        </w:rPr>
        <w:t xml:space="preserve"> </w:t>
      </w:r>
      <w:r>
        <w:rPr>
          <w:rFonts w:ascii="Arial" w:hAnsi="Arial" w:cs="Arial"/>
          <w:b/>
          <w:bCs/>
          <w:color w:val="002A5C"/>
          <w:sz w:val="36"/>
          <w:szCs w:val="36"/>
        </w:rPr>
        <w:t>Exhibitor</w:t>
      </w:r>
      <w:r>
        <w:rPr>
          <w:rFonts w:ascii="Arial" w:hAnsi="Arial" w:cs="Arial"/>
          <w:b/>
          <w:bCs/>
          <w:color w:val="002A5C"/>
          <w:spacing w:val="-23"/>
          <w:sz w:val="36"/>
          <w:szCs w:val="36"/>
        </w:rPr>
        <w:t xml:space="preserve"> </w:t>
      </w:r>
      <w:r>
        <w:rPr>
          <w:rFonts w:ascii="Arial" w:hAnsi="Arial" w:cs="Arial"/>
          <w:b/>
          <w:bCs/>
          <w:color w:val="002A5C"/>
          <w:sz w:val="36"/>
          <w:szCs w:val="36"/>
        </w:rPr>
        <w:t>Booking</w:t>
      </w:r>
      <w:r>
        <w:rPr>
          <w:rFonts w:ascii="Arial" w:hAnsi="Arial" w:cs="Arial"/>
          <w:b/>
          <w:bCs/>
          <w:color w:val="002A5C"/>
          <w:spacing w:val="-22"/>
          <w:sz w:val="36"/>
          <w:szCs w:val="36"/>
        </w:rPr>
        <w:t xml:space="preserve"> </w:t>
      </w:r>
      <w:r>
        <w:rPr>
          <w:rFonts w:ascii="Arial" w:hAnsi="Arial" w:cs="Arial"/>
          <w:b/>
          <w:bCs/>
          <w:color w:val="002A5C"/>
          <w:sz w:val="36"/>
          <w:szCs w:val="36"/>
        </w:rPr>
        <w:t>Agreement</w:t>
      </w:r>
    </w:p>
    <w:p w14:paraId="47B0A197" w14:textId="77777777" w:rsidR="00ED5D35" w:rsidRDefault="00ED5D35">
      <w:pPr>
        <w:kinsoku w:val="0"/>
        <w:overflowPunct w:val="0"/>
        <w:spacing w:before="2" w:line="180" w:lineRule="exact"/>
        <w:rPr>
          <w:sz w:val="18"/>
          <w:szCs w:val="18"/>
        </w:rPr>
      </w:pPr>
    </w:p>
    <w:p w14:paraId="5E33F525" w14:textId="77777777" w:rsidR="00ED5D35" w:rsidRDefault="006D108B">
      <w:pPr>
        <w:pStyle w:val="BodyText"/>
        <w:kinsoku w:val="0"/>
        <w:overflowPunct w:val="0"/>
        <w:spacing w:line="288" w:lineRule="auto"/>
        <w:ind w:left="1439" w:right="1444" w:firstLine="0"/>
        <w:rPr>
          <w:color w:val="000000"/>
        </w:rPr>
      </w:pPr>
      <w:r>
        <w:rPr>
          <w:color w:val="002A5C"/>
          <w:spacing w:val="2"/>
          <w:w w:val="105"/>
        </w:rPr>
        <w:t>A</w:t>
      </w:r>
      <w:r>
        <w:rPr>
          <w:color w:val="002A5C"/>
          <w:w w:val="105"/>
        </w:rPr>
        <w:t>cc</w:t>
      </w:r>
      <w:r>
        <w:rPr>
          <w:color w:val="002A5C"/>
          <w:spacing w:val="1"/>
          <w:w w:val="105"/>
        </w:rPr>
        <w:t>re</w:t>
      </w:r>
      <w:r>
        <w:rPr>
          <w:color w:val="002A5C"/>
          <w:w w:val="105"/>
        </w:rPr>
        <w:t>dit</w:t>
      </w:r>
      <w:r>
        <w:rPr>
          <w:color w:val="002A5C"/>
          <w:spacing w:val="1"/>
          <w:w w:val="105"/>
        </w:rPr>
        <w:t>e</w:t>
      </w:r>
      <w:r>
        <w:rPr>
          <w:color w:val="002A5C"/>
          <w:w w:val="105"/>
        </w:rPr>
        <w:t>d</w:t>
      </w:r>
      <w:r>
        <w:rPr>
          <w:color w:val="002A5C"/>
          <w:spacing w:val="-6"/>
          <w:w w:val="105"/>
        </w:rPr>
        <w:t xml:space="preserve"> </w:t>
      </w:r>
      <w:r>
        <w:rPr>
          <w:color w:val="002A5C"/>
          <w:spacing w:val="2"/>
          <w:w w:val="105"/>
        </w:rPr>
        <w:t>C</w:t>
      </w:r>
      <w:r>
        <w:rPr>
          <w:color w:val="002A5C"/>
          <w:spacing w:val="1"/>
          <w:w w:val="105"/>
        </w:rPr>
        <w:t>on</w:t>
      </w:r>
      <w:r>
        <w:rPr>
          <w:color w:val="002A5C"/>
          <w:w w:val="105"/>
        </w:rPr>
        <w:t>ti</w:t>
      </w:r>
      <w:r>
        <w:rPr>
          <w:color w:val="002A5C"/>
          <w:spacing w:val="1"/>
          <w:w w:val="105"/>
        </w:rPr>
        <w:t>nu</w:t>
      </w:r>
      <w:r>
        <w:rPr>
          <w:color w:val="002A5C"/>
          <w:w w:val="105"/>
        </w:rPr>
        <w:t>i</w:t>
      </w:r>
      <w:r>
        <w:rPr>
          <w:color w:val="002A5C"/>
          <w:spacing w:val="1"/>
          <w:w w:val="105"/>
        </w:rPr>
        <w:t>n</w:t>
      </w:r>
      <w:r>
        <w:rPr>
          <w:color w:val="002A5C"/>
          <w:w w:val="105"/>
        </w:rPr>
        <w:t>g</w:t>
      </w:r>
      <w:r>
        <w:rPr>
          <w:color w:val="002A5C"/>
          <w:spacing w:val="-5"/>
          <w:w w:val="105"/>
        </w:rPr>
        <w:t xml:space="preserve"> </w:t>
      </w:r>
      <w:r>
        <w:rPr>
          <w:color w:val="002A5C"/>
          <w:spacing w:val="2"/>
          <w:w w:val="105"/>
        </w:rPr>
        <w:t>P</w:t>
      </w:r>
      <w:r>
        <w:rPr>
          <w:color w:val="002A5C"/>
          <w:spacing w:val="1"/>
          <w:w w:val="105"/>
        </w:rPr>
        <w:t>r</w:t>
      </w:r>
      <w:r>
        <w:rPr>
          <w:color w:val="002A5C"/>
          <w:w w:val="105"/>
        </w:rPr>
        <w:t>of</w:t>
      </w:r>
      <w:r>
        <w:rPr>
          <w:color w:val="002A5C"/>
          <w:spacing w:val="1"/>
          <w:w w:val="105"/>
        </w:rPr>
        <w:t>ess</w:t>
      </w:r>
      <w:r>
        <w:rPr>
          <w:color w:val="002A5C"/>
          <w:w w:val="105"/>
        </w:rPr>
        <w:t>i</w:t>
      </w:r>
      <w:r>
        <w:rPr>
          <w:color w:val="002A5C"/>
          <w:spacing w:val="1"/>
          <w:w w:val="105"/>
        </w:rPr>
        <w:t>ona</w:t>
      </w:r>
      <w:r>
        <w:rPr>
          <w:color w:val="002A5C"/>
          <w:w w:val="105"/>
        </w:rPr>
        <w:t>l</w:t>
      </w:r>
      <w:r>
        <w:rPr>
          <w:color w:val="002A5C"/>
          <w:spacing w:val="-6"/>
          <w:w w:val="105"/>
        </w:rPr>
        <w:t xml:space="preserve"> </w:t>
      </w:r>
      <w:r>
        <w:rPr>
          <w:color w:val="002A5C"/>
          <w:spacing w:val="2"/>
          <w:w w:val="105"/>
        </w:rPr>
        <w:t>D</w:t>
      </w:r>
      <w:r>
        <w:rPr>
          <w:color w:val="002A5C"/>
          <w:spacing w:val="1"/>
          <w:w w:val="105"/>
        </w:rPr>
        <w:t>eve</w:t>
      </w:r>
      <w:r>
        <w:rPr>
          <w:color w:val="002A5C"/>
          <w:w w:val="105"/>
        </w:rPr>
        <w:t>lop</w:t>
      </w:r>
      <w:r>
        <w:rPr>
          <w:color w:val="002A5C"/>
          <w:spacing w:val="1"/>
          <w:w w:val="105"/>
        </w:rPr>
        <w:t>men</w:t>
      </w:r>
      <w:r>
        <w:rPr>
          <w:color w:val="002A5C"/>
          <w:w w:val="105"/>
        </w:rPr>
        <w:t>t</w:t>
      </w:r>
      <w:r>
        <w:rPr>
          <w:color w:val="002A5C"/>
          <w:spacing w:val="-4"/>
          <w:w w:val="105"/>
        </w:rPr>
        <w:t xml:space="preserve"> </w:t>
      </w:r>
      <w:r>
        <w:rPr>
          <w:color w:val="002A5C"/>
          <w:w w:val="105"/>
        </w:rPr>
        <w:t>(</w:t>
      </w:r>
      <w:r>
        <w:rPr>
          <w:color w:val="002A5C"/>
          <w:spacing w:val="2"/>
          <w:w w:val="105"/>
        </w:rPr>
        <w:t>CPD</w:t>
      </w:r>
      <w:r>
        <w:rPr>
          <w:color w:val="002A5C"/>
          <w:w w:val="105"/>
        </w:rPr>
        <w:t>)</w:t>
      </w:r>
      <w:r>
        <w:rPr>
          <w:color w:val="002A5C"/>
          <w:spacing w:val="-6"/>
          <w:w w:val="105"/>
        </w:rPr>
        <w:t xml:space="preserve"> </w:t>
      </w:r>
      <w:r>
        <w:rPr>
          <w:color w:val="002A5C"/>
          <w:w w:val="105"/>
        </w:rPr>
        <w:t>acti</w:t>
      </w:r>
      <w:r>
        <w:rPr>
          <w:color w:val="002A5C"/>
          <w:spacing w:val="1"/>
          <w:w w:val="105"/>
        </w:rPr>
        <w:t>v</w:t>
      </w:r>
      <w:r>
        <w:rPr>
          <w:color w:val="002A5C"/>
          <w:w w:val="105"/>
        </w:rPr>
        <w:t>iti</w:t>
      </w:r>
      <w:r>
        <w:rPr>
          <w:color w:val="002A5C"/>
          <w:spacing w:val="1"/>
          <w:w w:val="105"/>
        </w:rPr>
        <w:t>e</w:t>
      </w:r>
      <w:r>
        <w:rPr>
          <w:color w:val="002A5C"/>
          <w:w w:val="105"/>
        </w:rPr>
        <w:t>s</w:t>
      </w:r>
      <w:r>
        <w:rPr>
          <w:color w:val="002A5C"/>
          <w:spacing w:val="-5"/>
          <w:w w:val="105"/>
        </w:rPr>
        <w:t xml:space="preserve"> </w:t>
      </w:r>
      <w:r>
        <w:rPr>
          <w:color w:val="002A5C"/>
          <w:spacing w:val="1"/>
          <w:w w:val="105"/>
        </w:rPr>
        <w:t>a</w:t>
      </w:r>
      <w:r>
        <w:rPr>
          <w:color w:val="002A5C"/>
          <w:w w:val="105"/>
        </w:rPr>
        <w:t>t</w:t>
      </w:r>
      <w:r>
        <w:rPr>
          <w:color w:val="002A5C"/>
          <w:spacing w:val="-6"/>
          <w:w w:val="105"/>
        </w:rPr>
        <w:t xml:space="preserve"> </w:t>
      </w:r>
      <w:r>
        <w:rPr>
          <w:color w:val="002A5C"/>
          <w:w w:val="105"/>
        </w:rPr>
        <w:t>t</w:t>
      </w:r>
      <w:r>
        <w:rPr>
          <w:color w:val="002A5C"/>
          <w:spacing w:val="1"/>
          <w:w w:val="105"/>
        </w:rPr>
        <w:t>h</w:t>
      </w:r>
      <w:r>
        <w:rPr>
          <w:color w:val="002A5C"/>
          <w:w w:val="105"/>
        </w:rPr>
        <w:t>e</w:t>
      </w:r>
      <w:r>
        <w:rPr>
          <w:color w:val="002A5C"/>
          <w:spacing w:val="-5"/>
          <w:w w:val="105"/>
        </w:rPr>
        <w:t xml:space="preserve"> </w:t>
      </w:r>
      <w:r>
        <w:rPr>
          <w:color w:val="002A5C"/>
          <w:spacing w:val="2"/>
          <w:w w:val="105"/>
        </w:rPr>
        <w:t>U</w:t>
      </w:r>
      <w:r>
        <w:rPr>
          <w:color w:val="002A5C"/>
          <w:spacing w:val="1"/>
          <w:w w:val="105"/>
        </w:rPr>
        <w:t>n</w:t>
      </w:r>
      <w:r>
        <w:rPr>
          <w:color w:val="002A5C"/>
          <w:w w:val="105"/>
        </w:rPr>
        <w:t>i</w:t>
      </w:r>
      <w:r>
        <w:rPr>
          <w:color w:val="002A5C"/>
          <w:spacing w:val="1"/>
          <w:w w:val="105"/>
        </w:rPr>
        <w:t>vers</w:t>
      </w:r>
      <w:r>
        <w:rPr>
          <w:color w:val="002A5C"/>
          <w:w w:val="105"/>
        </w:rPr>
        <w:t>ity</w:t>
      </w:r>
      <w:r>
        <w:rPr>
          <w:color w:val="002A5C"/>
          <w:spacing w:val="-5"/>
          <w:w w:val="105"/>
        </w:rPr>
        <w:t xml:space="preserve"> </w:t>
      </w:r>
      <w:r>
        <w:rPr>
          <w:color w:val="002A5C"/>
          <w:spacing w:val="1"/>
          <w:w w:val="105"/>
        </w:rPr>
        <w:t>o</w:t>
      </w:r>
      <w:r>
        <w:rPr>
          <w:color w:val="002A5C"/>
          <w:w w:val="105"/>
        </w:rPr>
        <w:t>f</w:t>
      </w:r>
      <w:r>
        <w:rPr>
          <w:color w:val="002A5C"/>
          <w:spacing w:val="-6"/>
          <w:w w:val="105"/>
        </w:rPr>
        <w:t xml:space="preserve"> </w:t>
      </w:r>
      <w:r>
        <w:rPr>
          <w:color w:val="002A5C"/>
          <w:spacing w:val="1"/>
          <w:w w:val="105"/>
        </w:rPr>
        <w:t>Toro</w:t>
      </w:r>
      <w:r>
        <w:rPr>
          <w:color w:val="002A5C"/>
          <w:w w:val="105"/>
        </w:rPr>
        <w:t>nto</w:t>
      </w:r>
      <w:r>
        <w:rPr>
          <w:color w:val="002A5C"/>
          <w:spacing w:val="-5"/>
          <w:w w:val="105"/>
        </w:rPr>
        <w:t xml:space="preserve"> </w:t>
      </w:r>
      <w:r>
        <w:rPr>
          <w:color w:val="002A5C"/>
          <w:spacing w:val="1"/>
          <w:w w:val="105"/>
        </w:rPr>
        <w:t>ar</w:t>
      </w:r>
      <w:r>
        <w:rPr>
          <w:color w:val="002A5C"/>
          <w:w w:val="105"/>
        </w:rPr>
        <w:t>e</w:t>
      </w:r>
      <w:r>
        <w:rPr>
          <w:color w:val="002A5C"/>
          <w:spacing w:val="-5"/>
          <w:w w:val="105"/>
        </w:rPr>
        <w:t xml:space="preserve"> </w:t>
      </w:r>
      <w:r>
        <w:rPr>
          <w:color w:val="002A5C"/>
          <w:spacing w:val="1"/>
          <w:w w:val="105"/>
        </w:rPr>
        <w:t>s</w:t>
      </w:r>
      <w:r>
        <w:rPr>
          <w:color w:val="002A5C"/>
          <w:w w:val="105"/>
        </w:rPr>
        <w:t>ubject</w:t>
      </w:r>
      <w:r>
        <w:rPr>
          <w:color w:val="002A5C"/>
          <w:spacing w:val="1"/>
          <w:w w:val="107"/>
        </w:rPr>
        <w:t xml:space="preserve"> </w:t>
      </w:r>
      <w:r>
        <w:rPr>
          <w:color w:val="002A5C"/>
          <w:w w:val="105"/>
        </w:rPr>
        <w:t>to</w:t>
      </w:r>
      <w:r>
        <w:rPr>
          <w:color w:val="002A5C"/>
          <w:spacing w:val="-1"/>
          <w:w w:val="105"/>
        </w:rPr>
        <w:t xml:space="preserve"> </w:t>
      </w:r>
      <w:r>
        <w:rPr>
          <w:color w:val="002A5C"/>
          <w:w w:val="105"/>
        </w:rPr>
        <w:t>t</w:t>
      </w:r>
      <w:r>
        <w:rPr>
          <w:color w:val="002A5C"/>
          <w:spacing w:val="1"/>
          <w:w w:val="105"/>
        </w:rPr>
        <w:t>h</w:t>
      </w:r>
      <w:r>
        <w:rPr>
          <w:color w:val="002A5C"/>
          <w:w w:val="105"/>
        </w:rPr>
        <w:t>e</w:t>
      </w:r>
      <w:r>
        <w:rPr>
          <w:color w:val="002A5C"/>
          <w:spacing w:val="-1"/>
          <w:w w:val="105"/>
        </w:rPr>
        <w:t xml:space="preserve"> </w:t>
      </w:r>
      <w:hyperlink r:id="rId7" w:history="1">
        <w:r>
          <w:rPr>
            <w:color w:val="0000FF"/>
            <w:spacing w:val="2"/>
            <w:w w:val="105"/>
            <w:u w:val="single"/>
          </w:rPr>
          <w:t>N</w:t>
        </w:r>
        <w:r>
          <w:rPr>
            <w:color w:val="0000FF"/>
            <w:spacing w:val="1"/>
            <w:w w:val="105"/>
            <w:u w:val="single"/>
          </w:rPr>
          <w:t>a</w:t>
        </w:r>
        <w:r>
          <w:rPr>
            <w:color w:val="0000FF"/>
            <w:w w:val="105"/>
            <w:u w:val="single"/>
          </w:rPr>
          <w:t>ti</w:t>
        </w:r>
        <w:r>
          <w:rPr>
            <w:color w:val="0000FF"/>
            <w:spacing w:val="1"/>
            <w:w w:val="105"/>
            <w:u w:val="single"/>
          </w:rPr>
          <w:t>onal</w:t>
        </w:r>
        <w:r>
          <w:rPr>
            <w:color w:val="0000FF"/>
            <w:spacing w:val="-5"/>
            <w:w w:val="105"/>
            <w:u w:val="single"/>
          </w:rPr>
          <w:t xml:space="preserve"> </w:t>
        </w:r>
        <w:r>
          <w:rPr>
            <w:color w:val="0000FF"/>
            <w:spacing w:val="2"/>
            <w:w w:val="105"/>
            <w:u w:val="single"/>
          </w:rPr>
          <w:t>S</w:t>
        </w:r>
        <w:r>
          <w:rPr>
            <w:color w:val="0000FF"/>
            <w:w w:val="105"/>
            <w:u w:val="single"/>
          </w:rPr>
          <w:t>t</w:t>
        </w:r>
        <w:r>
          <w:rPr>
            <w:color w:val="0000FF"/>
            <w:spacing w:val="1"/>
            <w:w w:val="105"/>
            <w:u w:val="single"/>
          </w:rPr>
          <w:t>andar</w:t>
        </w:r>
        <w:r>
          <w:rPr>
            <w:color w:val="0000FF"/>
            <w:w w:val="105"/>
            <w:u w:val="single"/>
          </w:rPr>
          <w:t>d</w:t>
        </w:r>
        <w:r>
          <w:rPr>
            <w:color w:val="0000FF"/>
            <w:spacing w:val="-1"/>
            <w:w w:val="105"/>
            <w:u w:val="single"/>
          </w:rPr>
          <w:t xml:space="preserve"> </w:t>
        </w:r>
        <w:r>
          <w:rPr>
            <w:color w:val="0000FF"/>
            <w:w w:val="105"/>
            <w:u w:val="single"/>
          </w:rPr>
          <w:t>f</w:t>
        </w:r>
        <w:r>
          <w:rPr>
            <w:color w:val="0000FF"/>
            <w:spacing w:val="1"/>
            <w:w w:val="105"/>
            <w:u w:val="single"/>
          </w:rPr>
          <w:t>o</w:t>
        </w:r>
        <w:r>
          <w:rPr>
            <w:color w:val="0000FF"/>
            <w:w w:val="105"/>
            <w:u w:val="single"/>
          </w:rPr>
          <w:t>r</w:t>
        </w:r>
        <w:r>
          <w:rPr>
            <w:color w:val="0000FF"/>
            <w:spacing w:val="-2"/>
            <w:w w:val="105"/>
            <w:u w:val="single"/>
          </w:rPr>
          <w:t xml:space="preserve"> </w:t>
        </w:r>
        <w:r>
          <w:rPr>
            <w:color w:val="0000FF"/>
            <w:spacing w:val="2"/>
            <w:w w:val="105"/>
            <w:u w:val="single"/>
          </w:rPr>
          <w:t>S</w:t>
        </w:r>
        <w:r>
          <w:rPr>
            <w:color w:val="0000FF"/>
            <w:w w:val="105"/>
            <w:u w:val="single"/>
          </w:rPr>
          <w:t>upp</w:t>
        </w:r>
        <w:r>
          <w:rPr>
            <w:color w:val="0000FF"/>
            <w:spacing w:val="1"/>
            <w:w w:val="105"/>
            <w:u w:val="single"/>
          </w:rPr>
          <w:t>or</w:t>
        </w:r>
        <w:r>
          <w:rPr>
            <w:color w:val="0000FF"/>
            <w:w w:val="105"/>
            <w:u w:val="single"/>
          </w:rPr>
          <w:t>t</w:t>
        </w:r>
        <w:r>
          <w:rPr>
            <w:color w:val="0000FF"/>
            <w:spacing w:val="-2"/>
            <w:w w:val="105"/>
            <w:u w:val="single"/>
          </w:rPr>
          <w:t xml:space="preserve"> </w:t>
        </w:r>
        <w:r>
          <w:rPr>
            <w:color w:val="0000FF"/>
            <w:spacing w:val="1"/>
            <w:w w:val="105"/>
            <w:u w:val="single"/>
          </w:rPr>
          <w:t>o</w:t>
        </w:r>
        <w:r>
          <w:rPr>
            <w:color w:val="0000FF"/>
            <w:w w:val="105"/>
            <w:u w:val="single"/>
          </w:rPr>
          <w:t>f</w:t>
        </w:r>
        <w:r>
          <w:rPr>
            <w:color w:val="0000FF"/>
            <w:spacing w:val="-2"/>
            <w:w w:val="105"/>
            <w:u w:val="single"/>
          </w:rPr>
          <w:t xml:space="preserve"> </w:t>
        </w:r>
        <w:r>
          <w:rPr>
            <w:color w:val="0000FF"/>
            <w:spacing w:val="2"/>
            <w:w w:val="105"/>
            <w:u w:val="single"/>
          </w:rPr>
          <w:t>A</w:t>
        </w:r>
        <w:r>
          <w:rPr>
            <w:color w:val="0000FF"/>
            <w:w w:val="105"/>
            <w:u w:val="single"/>
          </w:rPr>
          <w:t>ccr</w:t>
        </w:r>
        <w:r>
          <w:rPr>
            <w:color w:val="0000FF"/>
            <w:spacing w:val="1"/>
            <w:w w:val="105"/>
            <w:u w:val="single"/>
          </w:rPr>
          <w:t>ed</w:t>
        </w:r>
        <w:r>
          <w:rPr>
            <w:color w:val="0000FF"/>
            <w:w w:val="105"/>
            <w:u w:val="single"/>
          </w:rPr>
          <w:t>it</w:t>
        </w:r>
        <w:r>
          <w:rPr>
            <w:color w:val="0000FF"/>
            <w:spacing w:val="1"/>
            <w:w w:val="105"/>
            <w:u w:val="single"/>
          </w:rPr>
          <w:t>ed</w:t>
        </w:r>
        <w:r>
          <w:rPr>
            <w:color w:val="0000FF"/>
            <w:spacing w:val="-3"/>
            <w:w w:val="105"/>
            <w:u w:val="single"/>
          </w:rPr>
          <w:t xml:space="preserve"> </w:t>
        </w:r>
        <w:r>
          <w:rPr>
            <w:color w:val="0000FF"/>
            <w:spacing w:val="2"/>
            <w:w w:val="105"/>
            <w:u w:val="single"/>
          </w:rPr>
          <w:t>CP</w:t>
        </w:r>
        <w:r>
          <w:rPr>
            <w:color w:val="0000FF"/>
            <w:w w:val="105"/>
            <w:u w:val="single"/>
          </w:rPr>
          <w:t>D Acti</w:t>
        </w:r>
        <w:r>
          <w:rPr>
            <w:color w:val="0000FF"/>
            <w:spacing w:val="1"/>
            <w:w w:val="105"/>
            <w:u w:val="single"/>
          </w:rPr>
          <w:t>v</w:t>
        </w:r>
        <w:r>
          <w:rPr>
            <w:color w:val="0000FF"/>
            <w:w w:val="105"/>
            <w:u w:val="single"/>
          </w:rPr>
          <w:t>iti</w:t>
        </w:r>
        <w:r>
          <w:rPr>
            <w:color w:val="0000FF"/>
            <w:spacing w:val="1"/>
            <w:w w:val="105"/>
            <w:u w:val="single"/>
          </w:rPr>
          <w:t>es</w:t>
        </w:r>
      </w:hyperlink>
      <w:r>
        <w:rPr>
          <w:color w:val="002A5C"/>
          <w:w w:val="105"/>
        </w:rPr>
        <w:t>,</w:t>
      </w:r>
      <w:r>
        <w:rPr>
          <w:color w:val="002A5C"/>
          <w:spacing w:val="-2"/>
          <w:w w:val="105"/>
        </w:rPr>
        <w:t xml:space="preserve"> </w:t>
      </w:r>
      <w:hyperlink r:id="rId8" w:history="1">
        <w:r>
          <w:rPr>
            <w:color w:val="0000FF"/>
            <w:spacing w:val="2"/>
            <w:w w:val="105"/>
            <w:u w:val="single"/>
          </w:rPr>
          <w:t>C</w:t>
        </w:r>
        <w:r>
          <w:rPr>
            <w:color w:val="0000FF"/>
            <w:spacing w:val="1"/>
            <w:w w:val="105"/>
            <w:u w:val="single"/>
          </w:rPr>
          <w:t>M</w:t>
        </w:r>
        <w:r>
          <w:rPr>
            <w:color w:val="0000FF"/>
            <w:w w:val="105"/>
            <w:u w:val="single"/>
          </w:rPr>
          <w:t>A</w:t>
        </w:r>
        <w:r>
          <w:rPr>
            <w:color w:val="0000FF"/>
            <w:spacing w:val="-1"/>
            <w:w w:val="105"/>
            <w:u w:val="single"/>
          </w:rPr>
          <w:t xml:space="preserve"> </w:t>
        </w:r>
        <w:r>
          <w:rPr>
            <w:color w:val="0000FF"/>
            <w:spacing w:val="2"/>
            <w:w w:val="105"/>
            <w:u w:val="single"/>
          </w:rPr>
          <w:t>G</w:t>
        </w:r>
        <w:r>
          <w:rPr>
            <w:color w:val="0000FF"/>
            <w:spacing w:val="1"/>
            <w:w w:val="105"/>
            <w:u w:val="single"/>
          </w:rPr>
          <w:t>u</w:t>
        </w:r>
        <w:r>
          <w:rPr>
            <w:color w:val="0000FF"/>
            <w:w w:val="105"/>
            <w:u w:val="single"/>
          </w:rPr>
          <w:t>i</w:t>
        </w:r>
        <w:r>
          <w:rPr>
            <w:color w:val="0000FF"/>
            <w:spacing w:val="1"/>
            <w:w w:val="105"/>
            <w:u w:val="single"/>
          </w:rPr>
          <w:t>de</w:t>
        </w:r>
        <w:r>
          <w:rPr>
            <w:color w:val="0000FF"/>
            <w:w w:val="105"/>
            <w:u w:val="single"/>
          </w:rPr>
          <w:t>li</w:t>
        </w:r>
        <w:r>
          <w:rPr>
            <w:color w:val="0000FF"/>
            <w:spacing w:val="1"/>
            <w:w w:val="105"/>
            <w:u w:val="single"/>
          </w:rPr>
          <w:t>ne</w:t>
        </w:r>
        <w:r>
          <w:rPr>
            <w:color w:val="0000FF"/>
            <w:w w:val="105"/>
            <w:u w:val="single"/>
          </w:rPr>
          <w:t>s</w:t>
        </w:r>
        <w:r>
          <w:rPr>
            <w:color w:val="0000FF"/>
            <w:spacing w:val="-2"/>
            <w:w w:val="105"/>
            <w:u w:val="single"/>
          </w:rPr>
          <w:t xml:space="preserve"> </w:t>
        </w:r>
        <w:r>
          <w:rPr>
            <w:color w:val="0000FF"/>
            <w:w w:val="105"/>
            <w:u w:val="single"/>
          </w:rPr>
          <w:t>f</w:t>
        </w:r>
        <w:r>
          <w:rPr>
            <w:color w:val="0000FF"/>
            <w:spacing w:val="1"/>
            <w:w w:val="105"/>
            <w:u w:val="single"/>
          </w:rPr>
          <w:t>or</w:t>
        </w:r>
        <w:r>
          <w:rPr>
            <w:color w:val="0000FF"/>
            <w:spacing w:val="-3"/>
            <w:w w:val="105"/>
            <w:u w:val="single"/>
          </w:rPr>
          <w:t xml:space="preserve"> </w:t>
        </w:r>
        <w:r>
          <w:rPr>
            <w:color w:val="0000FF"/>
            <w:spacing w:val="2"/>
            <w:w w:val="105"/>
            <w:u w:val="single"/>
          </w:rPr>
          <w:t>P</w:t>
        </w:r>
        <w:r>
          <w:rPr>
            <w:color w:val="0000FF"/>
            <w:spacing w:val="1"/>
            <w:w w:val="105"/>
            <w:u w:val="single"/>
          </w:rPr>
          <w:t>hys</w:t>
        </w:r>
        <w:r>
          <w:rPr>
            <w:color w:val="0000FF"/>
            <w:w w:val="105"/>
            <w:u w:val="single"/>
          </w:rPr>
          <w:t>ici</w:t>
        </w:r>
        <w:r>
          <w:rPr>
            <w:color w:val="0000FF"/>
            <w:spacing w:val="1"/>
            <w:w w:val="105"/>
            <w:u w:val="single"/>
          </w:rPr>
          <w:t>an</w:t>
        </w:r>
        <w:r>
          <w:rPr>
            <w:color w:val="0000FF"/>
            <w:w w:val="105"/>
            <w:u w:val="single"/>
          </w:rPr>
          <w:t>s</w:t>
        </w:r>
      </w:hyperlink>
      <w:r>
        <w:rPr>
          <w:color w:val="0000FF"/>
          <w:w w:val="103"/>
        </w:rPr>
        <w:t xml:space="preserve"> </w:t>
      </w:r>
      <w:hyperlink r:id="rId9" w:history="1">
        <w:r>
          <w:rPr>
            <w:color w:val="0000FF"/>
            <w:w w:val="105"/>
            <w:u w:val="single"/>
          </w:rPr>
          <w:t>Int</w:t>
        </w:r>
        <w:r>
          <w:rPr>
            <w:color w:val="0000FF"/>
            <w:spacing w:val="1"/>
            <w:w w:val="105"/>
            <w:u w:val="single"/>
          </w:rPr>
          <w:t>er</w:t>
        </w:r>
        <w:r>
          <w:rPr>
            <w:color w:val="0000FF"/>
            <w:w w:val="105"/>
            <w:u w:val="single"/>
          </w:rPr>
          <w:t>acti</w:t>
        </w:r>
        <w:r>
          <w:rPr>
            <w:color w:val="0000FF"/>
            <w:spacing w:val="1"/>
            <w:w w:val="105"/>
            <w:u w:val="single"/>
          </w:rPr>
          <w:t>ons</w:t>
        </w:r>
        <w:r>
          <w:rPr>
            <w:color w:val="0000FF"/>
            <w:spacing w:val="-2"/>
            <w:w w:val="105"/>
            <w:u w:val="single"/>
          </w:rPr>
          <w:t xml:space="preserve"> </w:t>
        </w:r>
        <w:r>
          <w:rPr>
            <w:color w:val="0000FF"/>
            <w:spacing w:val="1"/>
            <w:w w:val="105"/>
            <w:u w:val="single"/>
          </w:rPr>
          <w:t>w</w:t>
        </w:r>
        <w:r>
          <w:rPr>
            <w:color w:val="0000FF"/>
            <w:w w:val="105"/>
            <w:u w:val="single"/>
          </w:rPr>
          <w:t>ith</w:t>
        </w:r>
        <w:r>
          <w:rPr>
            <w:color w:val="0000FF"/>
            <w:spacing w:val="1"/>
            <w:w w:val="105"/>
            <w:u w:val="single"/>
          </w:rPr>
          <w:t xml:space="preserve"> </w:t>
        </w:r>
        <w:r>
          <w:rPr>
            <w:color w:val="0000FF"/>
            <w:w w:val="105"/>
            <w:u w:val="single"/>
          </w:rPr>
          <w:t>I</w:t>
        </w:r>
        <w:r>
          <w:rPr>
            <w:color w:val="0000FF"/>
            <w:spacing w:val="1"/>
            <w:w w:val="105"/>
            <w:u w:val="single"/>
          </w:rPr>
          <w:t>ndus</w:t>
        </w:r>
        <w:r>
          <w:rPr>
            <w:color w:val="0000FF"/>
            <w:w w:val="105"/>
            <w:u w:val="single"/>
          </w:rPr>
          <w:t>t</w:t>
        </w:r>
        <w:r>
          <w:rPr>
            <w:color w:val="0000FF"/>
            <w:spacing w:val="1"/>
            <w:w w:val="105"/>
            <w:u w:val="single"/>
          </w:rPr>
          <w:t>r</w:t>
        </w:r>
        <w:r>
          <w:rPr>
            <w:color w:val="0000FF"/>
            <w:w w:val="105"/>
            <w:u w:val="single"/>
          </w:rPr>
          <w:t>y</w:t>
        </w:r>
        <w:r>
          <w:rPr>
            <w:color w:val="0000FF"/>
            <w:spacing w:val="1"/>
            <w:w w:val="105"/>
            <w:u w:val="single"/>
          </w:rPr>
          <w:t xml:space="preserve"> </w:t>
        </w:r>
      </w:hyperlink>
      <w:r>
        <w:rPr>
          <w:color w:val="002A5C"/>
          <w:spacing w:val="1"/>
          <w:w w:val="105"/>
        </w:rPr>
        <w:t>an</w:t>
      </w:r>
      <w:r>
        <w:rPr>
          <w:color w:val="002A5C"/>
          <w:w w:val="105"/>
        </w:rPr>
        <w:t>d</w:t>
      </w:r>
      <w:r>
        <w:rPr>
          <w:color w:val="002A5C"/>
          <w:spacing w:val="1"/>
          <w:w w:val="105"/>
        </w:rPr>
        <w:t xml:space="preserve"> </w:t>
      </w:r>
      <w:r>
        <w:rPr>
          <w:color w:val="002A5C"/>
          <w:w w:val="105"/>
        </w:rPr>
        <w:t>t</w:t>
      </w:r>
      <w:r>
        <w:rPr>
          <w:color w:val="002A5C"/>
          <w:spacing w:val="1"/>
          <w:w w:val="105"/>
        </w:rPr>
        <w:t>h</w:t>
      </w:r>
      <w:r>
        <w:rPr>
          <w:color w:val="002A5C"/>
          <w:w w:val="105"/>
        </w:rPr>
        <w:t>e</w:t>
      </w:r>
      <w:r>
        <w:rPr>
          <w:color w:val="002A5C"/>
          <w:spacing w:val="1"/>
          <w:w w:val="105"/>
        </w:rPr>
        <w:t xml:space="preserve"> </w:t>
      </w:r>
      <w:r>
        <w:rPr>
          <w:color w:val="002A5C"/>
          <w:spacing w:val="2"/>
          <w:w w:val="105"/>
        </w:rPr>
        <w:t>U</w:t>
      </w:r>
      <w:r>
        <w:rPr>
          <w:color w:val="002A5C"/>
          <w:spacing w:val="1"/>
          <w:w w:val="105"/>
        </w:rPr>
        <w:t>n</w:t>
      </w:r>
      <w:r>
        <w:rPr>
          <w:color w:val="002A5C"/>
          <w:w w:val="105"/>
        </w:rPr>
        <w:t>i</w:t>
      </w:r>
      <w:r>
        <w:rPr>
          <w:color w:val="002A5C"/>
          <w:spacing w:val="1"/>
          <w:w w:val="105"/>
        </w:rPr>
        <w:t>vers</w:t>
      </w:r>
      <w:r>
        <w:rPr>
          <w:color w:val="002A5C"/>
          <w:w w:val="105"/>
        </w:rPr>
        <w:t>ity</w:t>
      </w:r>
      <w:r>
        <w:rPr>
          <w:color w:val="002A5C"/>
          <w:spacing w:val="1"/>
          <w:w w:val="105"/>
        </w:rPr>
        <w:t xml:space="preserve"> </w:t>
      </w:r>
      <w:r>
        <w:rPr>
          <w:color w:val="002A5C"/>
          <w:w w:val="105"/>
        </w:rPr>
        <w:t xml:space="preserve">of </w:t>
      </w:r>
      <w:r>
        <w:rPr>
          <w:color w:val="002A5C"/>
          <w:spacing w:val="1"/>
          <w:w w:val="105"/>
        </w:rPr>
        <w:t>Tor</w:t>
      </w:r>
      <w:r>
        <w:rPr>
          <w:color w:val="002A5C"/>
          <w:w w:val="105"/>
        </w:rPr>
        <w:t>onto</w:t>
      </w:r>
      <w:r>
        <w:rPr>
          <w:color w:val="002A5C"/>
          <w:spacing w:val="1"/>
          <w:w w:val="105"/>
        </w:rPr>
        <w:t xml:space="preserve"> </w:t>
      </w:r>
      <w:r>
        <w:rPr>
          <w:color w:val="002A5C"/>
          <w:spacing w:val="2"/>
          <w:w w:val="105"/>
        </w:rPr>
        <w:t>P</w:t>
      </w:r>
      <w:r>
        <w:rPr>
          <w:color w:val="002A5C"/>
          <w:spacing w:val="1"/>
          <w:w w:val="105"/>
        </w:rPr>
        <w:t>o</w:t>
      </w:r>
      <w:r>
        <w:rPr>
          <w:color w:val="002A5C"/>
          <w:w w:val="105"/>
        </w:rPr>
        <w:t>licy</w:t>
      </w:r>
      <w:r>
        <w:rPr>
          <w:color w:val="002A5C"/>
          <w:spacing w:val="1"/>
          <w:w w:val="105"/>
        </w:rPr>
        <w:t xml:space="preserve"> o</w:t>
      </w:r>
      <w:r>
        <w:rPr>
          <w:color w:val="002A5C"/>
          <w:w w:val="105"/>
        </w:rPr>
        <w:t>n</w:t>
      </w:r>
      <w:r>
        <w:rPr>
          <w:color w:val="002A5C"/>
          <w:spacing w:val="1"/>
          <w:w w:val="105"/>
        </w:rPr>
        <w:t xml:space="preserve"> </w:t>
      </w:r>
      <w:r>
        <w:rPr>
          <w:color w:val="002A5C"/>
          <w:spacing w:val="2"/>
          <w:w w:val="105"/>
        </w:rPr>
        <w:t>S</w:t>
      </w:r>
      <w:r>
        <w:rPr>
          <w:color w:val="002A5C"/>
          <w:spacing w:val="1"/>
          <w:w w:val="105"/>
        </w:rPr>
        <w:t>ponsorsh</w:t>
      </w:r>
      <w:r>
        <w:rPr>
          <w:color w:val="002A5C"/>
          <w:w w:val="105"/>
        </w:rPr>
        <w:t>ip</w:t>
      </w:r>
      <w:r>
        <w:rPr>
          <w:color w:val="002A5C"/>
          <w:spacing w:val="3"/>
          <w:w w:val="105"/>
        </w:rPr>
        <w:t xml:space="preserve"> </w:t>
      </w:r>
      <w:r>
        <w:rPr>
          <w:color w:val="002A5C"/>
          <w:spacing w:val="1"/>
          <w:w w:val="105"/>
        </w:rPr>
        <w:t>o</w:t>
      </w:r>
      <w:r>
        <w:rPr>
          <w:color w:val="002A5C"/>
          <w:w w:val="105"/>
        </w:rPr>
        <w:t xml:space="preserve">f </w:t>
      </w:r>
      <w:r>
        <w:rPr>
          <w:color w:val="002A5C"/>
          <w:spacing w:val="2"/>
          <w:w w:val="105"/>
        </w:rPr>
        <w:t>A</w:t>
      </w:r>
      <w:r>
        <w:rPr>
          <w:color w:val="002A5C"/>
          <w:w w:val="105"/>
        </w:rPr>
        <w:t>ccr</w:t>
      </w:r>
      <w:r>
        <w:rPr>
          <w:color w:val="002A5C"/>
          <w:spacing w:val="1"/>
          <w:w w:val="105"/>
        </w:rPr>
        <w:t>e</w:t>
      </w:r>
      <w:r>
        <w:rPr>
          <w:color w:val="002A5C"/>
          <w:spacing w:val="2"/>
          <w:w w:val="105"/>
        </w:rPr>
        <w:t>d</w:t>
      </w:r>
      <w:r>
        <w:rPr>
          <w:color w:val="002A5C"/>
          <w:w w:val="105"/>
        </w:rPr>
        <w:t>it</w:t>
      </w:r>
      <w:r>
        <w:rPr>
          <w:color w:val="002A5C"/>
          <w:spacing w:val="1"/>
          <w:w w:val="105"/>
        </w:rPr>
        <w:t>e</w:t>
      </w:r>
      <w:r>
        <w:rPr>
          <w:color w:val="002A5C"/>
          <w:w w:val="105"/>
        </w:rPr>
        <w:t>d</w:t>
      </w:r>
      <w:r>
        <w:rPr>
          <w:color w:val="002A5C"/>
          <w:spacing w:val="1"/>
          <w:w w:val="105"/>
        </w:rPr>
        <w:t xml:space="preserve"> </w:t>
      </w:r>
      <w:r>
        <w:rPr>
          <w:color w:val="002A5C"/>
          <w:spacing w:val="2"/>
          <w:w w:val="105"/>
        </w:rPr>
        <w:t>CP</w:t>
      </w:r>
      <w:r>
        <w:rPr>
          <w:color w:val="002A5C"/>
          <w:w w:val="105"/>
        </w:rPr>
        <w:t>D</w:t>
      </w:r>
      <w:r>
        <w:rPr>
          <w:color w:val="002A5C"/>
        </w:rPr>
        <w:t xml:space="preserve"> </w:t>
      </w:r>
      <w:r>
        <w:rPr>
          <w:color w:val="002A5C"/>
          <w:spacing w:val="2"/>
          <w:w w:val="105"/>
        </w:rPr>
        <w:t>A</w:t>
      </w:r>
      <w:r>
        <w:rPr>
          <w:color w:val="002A5C"/>
          <w:w w:val="105"/>
        </w:rPr>
        <w:t>cti</w:t>
      </w:r>
      <w:r>
        <w:rPr>
          <w:color w:val="002A5C"/>
          <w:spacing w:val="1"/>
          <w:w w:val="105"/>
        </w:rPr>
        <w:t>v</w:t>
      </w:r>
      <w:r>
        <w:rPr>
          <w:color w:val="002A5C"/>
          <w:w w:val="105"/>
        </w:rPr>
        <w:t>iti</w:t>
      </w:r>
      <w:r>
        <w:rPr>
          <w:color w:val="002A5C"/>
          <w:spacing w:val="1"/>
          <w:w w:val="105"/>
        </w:rPr>
        <w:t>es</w:t>
      </w:r>
      <w:r>
        <w:rPr>
          <w:color w:val="002A5C"/>
          <w:w w:val="105"/>
        </w:rPr>
        <w:t>.</w:t>
      </w:r>
      <w:r>
        <w:rPr>
          <w:color w:val="002A5C"/>
          <w:spacing w:val="-2"/>
          <w:w w:val="105"/>
        </w:rPr>
        <w:t xml:space="preserve"> </w:t>
      </w:r>
      <w:r>
        <w:rPr>
          <w:color w:val="002A5C"/>
          <w:spacing w:val="1"/>
          <w:w w:val="105"/>
        </w:rPr>
        <w:t>Th</w:t>
      </w:r>
      <w:r>
        <w:rPr>
          <w:color w:val="002A5C"/>
          <w:w w:val="105"/>
        </w:rPr>
        <w:t>e int</w:t>
      </w:r>
      <w:r>
        <w:rPr>
          <w:color w:val="002A5C"/>
          <w:spacing w:val="1"/>
          <w:w w:val="105"/>
        </w:rPr>
        <w:t>en</w:t>
      </w:r>
      <w:r>
        <w:rPr>
          <w:color w:val="002A5C"/>
          <w:w w:val="105"/>
        </w:rPr>
        <w:t>t</w:t>
      </w:r>
      <w:r>
        <w:rPr>
          <w:color w:val="002A5C"/>
          <w:spacing w:val="-2"/>
          <w:w w:val="105"/>
        </w:rPr>
        <w:t xml:space="preserve"> </w:t>
      </w:r>
      <w:r>
        <w:rPr>
          <w:color w:val="002A5C"/>
          <w:spacing w:val="1"/>
          <w:w w:val="105"/>
        </w:rPr>
        <w:t>o</w:t>
      </w:r>
      <w:r>
        <w:rPr>
          <w:color w:val="002A5C"/>
          <w:w w:val="105"/>
        </w:rPr>
        <w:t>f</w:t>
      </w:r>
      <w:r>
        <w:rPr>
          <w:color w:val="002A5C"/>
          <w:spacing w:val="-1"/>
          <w:w w:val="105"/>
        </w:rPr>
        <w:t xml:space="preserve"> </w:t>
      </w:r>
      <w:r>
        <w:rPr>
          <w:color w:val="002A5C"/>
          <w:w w:val="105"/>
        </w:rPr>
        <w:t>t</w:t>
      </w:r>
      <w:r>
        <w:rPr>
          <w:color w:val="002A5C"/>
          <w:spacing w:val="1"/>
          <w:w w:val="105"/>
        </w:rPr>
        <w:t>hes</w:t>
      </w:r>
      <w:r>
        <w:rPr>
          <w:color w:val="002A5C"/>
          <w:w w:val="105"/>
        </w:rPr>
        <w:t>e is</w:t>
      </w:r>
      <w:r>
        <w:rPr>
          <w:color w:val="002A5C"/>
          <w:spacing w:val="-1"/>
          <w:w w:val="105"/>
        </w:rPr>
        <w:t xml:space="preserve"> </w:t>
      </w:r>
      <w:r>
        <w:rPr>
          <w:color w:val="002A5C"/>
          <w:w w:val="105"/>
        </w:rPr>
        <w:t xml:space="preserve">to </w:t>
      </w:r>
      <w:r>
        <w:rPr>
          <w:color w:val="002A5C"/>
          <w:spacing w:val="1"/>
          <w:w w:val="105"/>
        </w:rPr>
        <w:t>sa</w:t>
      </w:r>
      <w:r>
        <w:rPr>
          <w:color w:val="002A5C"/>
          <w:w w:val="105"/>
        </w:rPr>
        <w:t>f</w:t>
      </w:r>
      <w:r>
        <w:rPr>
          <w:color w:val="002A5C"/>
          <w:spacing w:val="1"/>
          <w:w w:val="105"/>
        </w:rPr>
        <w:t>eguar</w:t>
      </w:r>
      <w:r>
        <w:rPr>
          <w:color w:val="002A5C"/>
          <w:w w:val="105"/>
        </w:rPr>
        <w:t>d t</w:t>
      </w:r>
      <w:r>
        <w:rPr>
          <w:color w:val="002A5C"/>
          <w:spacing w:val="1"/>
          <w:w w:val="105"/>
        </w:rPr>
        <w:t>h</w:t>
      </w:r>
      <w:r>
        <w:rPr>
          <w:color w:val="002A5C"/>
          <w:w w:val="105"/>
        </w:rPr>
        <w:t>e</w:t>
      </w:r>
      <w:r>
        <w:rPr>
          <w:color w:val="002A5C"/>
          <w:spacing w:val="-1"/>
          <w:w w:val="105"/>
        </w:rPr>
        <w:t xml:space="preserve"> </w:t>
      </w:r>
      <w:r>
        <w:rPr>
          <w:color w:val="002A5C"/>
          <w:w w:val="105"/>
        </w:rPr>
        <w:t>int</w:t>
      </w:r>
      <w:r>
        <w:rPr>
          <w:color w:val="002A5C"/>
          <w:spacing w:val="1"/>
          <w:w w:val="105"/>
        </w:rPr>
        <w:t>egr</w:t>
      </w:r>
      <w:r>
        <w:rPr>
          <w:color w:val="002A5C"/>
          <w:w w:val="105"/>
        </w:rPr>
        <w:t xml:space="preserve">ity </w:t>
      </w:r>
      <w:r>
        <w:rPr>
          <w:color w:val="002A5C"/>
          <w:spacing w:val="1"/>
          <w:w w:val="105"/>
        </w:rPr>
        <w:t>o</w:t>
      </w:r>
      <w:r>
        <w:rPr>
          <w:color w:val="002A5C"/>
          <w:w w:val="105"/>
        </w:rPr>
        <w:t>f</w:t>
      </w:r>
      <w:r>
        <w:rPr>
          <w:color w:val="002A5C"/>
          <w:spacing w:val="-1"/>
          <w:w w:val="105"/>
        </w:rPr>
        <w:t xml:space="preserve"> </w:t>
      </w:r>
      <w:r>
        <w:rPr>
          <w:color w:val="002A5C"/>
          <w:spacing w:val="1"/>
          <w:w w:val="105"/>
        </w:rPr>
        <w:t>accred</w:t>
      </w:r>
      <w:r>
        <w:rPr>
          <w:color w:val="002A5C"/>
          <w:w w:val="105"/>
        </w:rPr>
        <w:t>it</w:t>
      </w:r>
      <w:r>
        <w:rPr>
          <w:color w:val="002A5C"/>
          <w:spacing w:val="1"/>
          <w:w w:val="105"/>
        </w:rPr>
        <w:t>e</w:t>
      </w:r>
      <w:r>
        <w:rPr>
          <w:color w:val="002A5C"/>
          <w:w w:val="105"/>
        </w:rPr>
        <w:t>d</w:t>
      </w:r>
      <w:r>
        <w:rPr>
          <w:color w:val="002A5C"/>
          <w:spacing w:val="-1"/>
          <w:w w:val="105"/>
        </w:rPr>
        <w:t xml:space="preserve"> </w:t>
      </w:r>
      <w:r>
        <w:rPr>
          <w:color w:val="002A5C"/>
          <w:spacing w:val="2"/>
          <w:w w:val="105"/>
        </w:rPr>
        <w:t>CP</w:t>
      </w:r>
      <w:r>
        <w:rPr>
          <w:color w:val="002A5C"/>
          <w:w w:val="105"/>
        </w:rPr>
        <w:t>D</w:t>
      </w:r>
      <w:r>
        <w:rPr>
          <w:color w:val="002A5C"/>
          <w:spacing w:val="1"/>
          <w:w w:val="105"/>
        </w:rPr>
        <w:t xml:space="preserve"> </w:t>
      </w:r>
      <w:r>
        <w:rPr>
          <w:color w:val="002A5C"/>
          <w:w w:val="105"/>
        </w:rPr>
        <w:t>acti</w:t>
      </w:r>
      <w:r>
        <w:rPr>
          <w:color w:val="002A5C"/>
          <w:spacing w:val="1"/>
          <w:w w:val="105"/>
        </w:rPr>
        <w:t>v</w:t>
      </w:r>
      <w:r>
        <w:rPr>
          <w:color w:val="002A5C"/>
          <w:w w:val="105"/>
        </w:rPr>
        <w:t>iti</w:t>
      </w:r>
      <w:r>
        <w:rPr>
          <w:color w:val="002A5C"/>
          <w:spacing w:val="1"/>
          <w:w w:val="105"/>
        </w:rPr>
        <w:t>e</w:t>
      </w:r>
      <w:r>
        <w:rPr>
          <w:color w:val="002A5C"/>
          <w:w w:val="105"/>
        </w:rPr>
        <w:t>s</w:t>
      </w:r>
      <w:r>
        <w:rPr>
          <w:color w:val="002A5C"/>
          <w:spacing w:val="-1"/>
          <w:w w:val="105"/>
        </w:rPr>
        <w:t xml:space="preserve"> </w:t>
      </w:r>
      <w:r>
        <w:rPr>
          <w:color w:val="002A5C"/>
          <w:w w:val="105"/>
        </w:rPr>
        <w:t>f</w:t>
      </w:r>
      <w:r>
        <w:rPr>
          <w:color w:val="002A5C"/>
          <w:spacing w:val="1"/>
          <w:w w:val="105"/>
        </w:rPr>
        <w:t>ro</w:t>
      </w:r>
      <w:r>
        <w:rPr>
          <w:color w:val="002A5C"/>
          <w:w w:val="105"/>
        </w:rPr>
        <w:t>m</w:t>
      </w:r>
      <w:r>
        <w:rPr>
          <w:color w:val="002A5C"/>
          <w:spacing w:val="1"/>
          <w:w w:val="105"/>
        </w:rPr>
        <w:t xml:space="preserve"> </w:t>
      </w:r>
      <w:r>
        <w:rPr>
          <w:color w:val="002A5C"/>
          <w:w w:val="105"/>
        </w:rPr>
        <w:t>t</w:t>
      </w:r>
      <w:r>
        <w:rPr>
          <w:color w:val="002A5C"/>
          <w:spacing w:val="1"/>
          <w:w w:val="105"/>
        </w:rPr>
        <w:t>h</w:t>
      </w:r>
      <w:r>
        <w:rPr>
          <w:color w:val="002A5C"/>
          <w:w w:val="105"/>
        </w:rPr>
        <w:t>e i</w:t>
      </w:r>
      <w:r>
        <w:rPr>
          <w:color w:val="002A5C"/>
          <w:spacing w:val="1"/>
          <w:w w:val="105"/>
        </w:rPr>
        <w:t>n</w:t>
      </w:r>
      <w:r>
        <w:rPr>
          <w:color w:val="002A5C"/>
          <w:w w:val="105"/>
        </w:rPr>
        <w:t>fl</w:t>
      </w:r>
      <w:r>
        <w:rPr>
          <w:color w:val="002A5C"/>
          <w:spacing w:val="1"/>
          <w:w w:val="105"/>
        </w:rPr>
        <w:t>uence</w:t>
      </w:r>
      <w:r>
        <w:rPr>
          <w:color w:val="002A5C"/>
          <w:spacing w:val="1"/>
          <w:w w:val="103"/>
        </w:rPr>
        <w:t xml:space="preserve"> </w:t>
      </w:r>
      <w:r>
        <w:rPr>
          <w:color w:val="002A5C"/>
          <w:w w:val="105"/>
        </w:rPr>
        <w:t>of</w:t>
      </w:r>
      <w:r>
        <w:rPr>
          <w:color w:val="002A5C"/>
          <w:spacing w:val="-2"/>
          <w:w w:val="105"/>
        </w:rPr>
        <w:t xml:space="preserve"> </w:t>
      </w:r>
      <w:r>
        <w:rPr>
          <w:color w:val="002A5C"/>
          <w:spacing w:val="1"/>
          <w:w w:val="105"/>
        </w:rPr>
        <w:t>sponsor</w:t>
      </w:r>
      <w:r>
        <w:rPr>
          <w:color w:val="002A5C"/>
          <w:w w:val="105"/>
        </w:rPr>
        <w:t>i</w:t>
      </w:r>
      <w:r>
        <w:rPr>
          <w:color w:val="002A5C"/>
          <w:spacing w:val="1"/>
          <w:w w:val="105"/>
        </w:rPr>
        <w:t>n</w:t>
      </w:r>
      <w:r>
        <w:rPr>
          <w:color w:val="002A5C"/>
          <w:w w:val="105"/>
        </w:rPr>
        <w:t xml:space="preserve">g </w:t>
      </w:r>
      <w:r>
        <w:rPr>
          <w:color w:val="002A5C"/>
          <w:spacing w:val="1"/>
          <w:w w:val="105"/>
        </w:rPr>
        <w:t>organ</w:t>
      </w:r>
      <w:r>
        <w:rPr>
          <w:color w:val="002A5C"/>
          <w:w w:val="105"/>
        </w:rPr>
        <w:t>i</w:t>
      </w:r>
      <w:r>
        <w:rPr>
          <w:color w:val="002A5C"/>
          <w:spacing w:val="1"/>
          <w:w w:val="105"/>
        </w:rPr>
        <w:t>za</w:t>
      </w:r>
      <w:r>
        <w:rPr>
          <w:color w:val="002A5C"/>
          <w:w w:val="105"/>
        </w:rPr>
        <w:t>ti</w:t>
      </w:r>
      <w:r>
        <w:rPr>
          <w:color w:val="002A5C"/>
          <w:spacing w:val="1"/>
          <w:w w:val="105"/>
        </w:rPr>
        <w:t>on</w:t>
      </w:r>
      <w:r>
        <w:rPr>
          <w:color w:val="002A5C"/>
          <w:w w:val="105"/>
        </w:rPr>
        <w:t>s</w:t>
      </w:r>
      <w:r>
        <w:rPr>
          <w:color w:val="002A5C"/>
          <w:spacing w:val="-1"/>
          <w:w w:val="105"/>
        </w:rPr>
        <w:t xml:space="preserve"> </w:t>
      </w:r>
      <w:r>
        <w:rPr>
          <w:color w:val="002A5C"/>
          <w:w w:val="105"/>
        </w:rPr>
        <w:t>t</w:t>
      </w:r>
      <w:r>
        <w:rPr>
          <w:color w:val="002A5C"/>
          <w:spacing w:val="1"/>
          <w:w w:val="105"/>
        </w:rPr>
        <w:t>ha</w:t>
      </w:r>
      <w:r>
        <w:rPr>
          <w:color w:val="002A5C"/>
          <w:w w:val="105"/>
        </w:rPr>
        <w:t>t</w:t>
      </w:r>
      <w:r>
        <w:rPr>
          <w:color w:val="002A5C"/>
          <w:spacing w:val="-1"/>
          <w:w w:val="105"/>
        </w:rPr>
        <w:t xml:space="preserve"> </w:t>
      </w:r>
      <w:r>
        <w:rPr>
          <w:color w:val="002A5C"/>
          <w:w w:val="105"/>
        </w:rPr>
        <w:t>c</w:t>
      </w:r>
      <w:r>
        <w:rPr>
          <w:color w:val="002A5C"/>
          <w:spacing w:val="1"/>
          <w:w w:val="105"/>
        </w:rPr>
        <w:t>ou</w:t>
      </w:r>
      <w:r>
        <w:rPr>
          <w:color w:val="002A5C"/>
          <w:w w:val="105"/>
        </w:rPr>
        <w:t>ld</w:t>
      </w:r>
      <w:r>
        <w:rPr>
          <w:color w:val="002A5C"/>
          <w:spacing w:val="-1"/>
          <w:w w:val="105"/>
        </w:rPr>
        <w:t xml:space="preserve"> </w:t>
      </w:r>
      <w:r>
        <w:rPr>
          <w:color w:val="002A5C"/>
          <w:w w:val="105"/>
        </w:rPr>
        <w:t>l</w:t>
      </w:r>
      <w:r>
        <w:rPr>
          <w:color w:val="002A5C"/>
          <w:spacing w:val="1"/>
          <w:w w:val="105"/>
        </w:rPr>
        <w:t>ea</w:t>
      </w:r>
      <w:r>
        <w:rPr>
          <w:color w:val="002A5C"/>
          <w:w w:val="105"/>
        </w:rPr>
        <w:t>d</w:t>
      </w:r>
      <w:r>
        <w:rPr>
          <w:color w:val="002A5C"/>
          <w:spacing w:val="-1"/>
          <w:w w:val="105"/>
        </w:rPr>
        <w:t xml:space="preserve"> </w:t>
      </w:r>
      <w:r>
        <w:rPr>
          <w:color w:val="002A5C"/>
          <w:w w:val="105"/>
        </w:rPr>
        <w:t>to bi</w:t>
      </w:r>
      <w:r>
        <w:rPr>
          <w:color w:val="002A5C"/>
          <w:spacing w:val="1"/>
          <w:w w:val="105"/>
        </w:rPr>
        <w:t>as</w:t>
      </w:r>
      <w:r>
        <w:rPr>
          <w:color w:val="002A5C"/>
          <w:w w:val="105"/>
        </w:rPr>
        <w:t>.</w:t>
      </w:r>
      <w:r>
        <w:rPr>
          <w:color w:val="002A5C"/>
          <w:spacing w:val="1"/>
          <w:w w:val="105"/>
        </w:rPr>
        <w:t xml:space="preserve"> Th</w:t>
      </w:r>
      <w:r>
        <w:rPr>
          <w:color w:val="002A5C"/>
          <w:w w:val="105"/>
        </w:rPr>
        <w:t xml:space="preserve">e </w:t>
      </w:r>
      <w:r>
        <w:rPr>
          <w:color w:val="002A5C"/>
          <w:spacing w:val="1"/>
          <w:w w:val="105"/>
        </w:rPr>
        <w:t>genera</w:t>
      </w:r>
      <w:r>
        <w:rPr>
          <w:color w:val="002A5C"/>
          <w:w w:val="105"/>
        </w:rPr>
        <w:t>l</w:t>
      </w:r>
      <w:r>
        <w:rPr>
          <w:color w:val="002A5C"/>
          <w:spacing w:val="-2"/>
          <w:w w:val="105"/>
        </w:rPr>
        <w:t xml:space="preserve"> </w:t>
      </w:r>
      <w:r>
        <w:rPr>
          <w:color w:val="002A5C"/>
          <w:spacing w:val="1"/>
          <w:w w:val="105"/>
        </w:rPr>
        <w:t>gu</w:t>
      </w:r>
      <w:r>
        <w:rPr>
          <w:color w:val="002A5C"/>
          <w:w w:val="105"/>
        </w:rPr>
        <w:t>idi</w:t>
      </w:r>
      <w:r>
        <w:rPr>
          <w:color w:val="002A5C"/>
          <w:spacing w:val="1"/>
          <w:w w:val="105"/>
        </w:rPr>
        <w:t>n</w:t>
      </w:r>
      <w:r>
        <w:rPr>
          <w:color w:val="002A5C"/>
          <w:w w:val="105"/>
        </w:rPr>
        <w:t>g principle</w:t>
      </w:r>
      <w:r>
        <w:rPr>
          <w:color w:val="002A5C"/>
          <w:spacing w:val="1"/>
          <w:w w:val="105"/>
        </w:rPr>
        <w:t xml:space="preserve"> </w:t>
      </w:r>
      <w:r>
        <w:rPr>
          <w:color w:val="002A5C"/>
          <w:w w:val="105"/>
        </w:rPr>
        <w:t>is t</w:t>
      </w:r>
      <w:r>
        <w:rPr>
          <w:color w:val="002A5C"/>
          <w:spacing w:val="1"/>
          <w:w w:val="105"/>
        </w:rPr>
        <w:t>ha</w:t>
      </w:r>
      <w:r>
        <w:rPr>
          <w:color w:val="002A5C"/>
          <w:w w:val="105"/>
        </w:rPr>
        <w:t>t</w:t>
      </w:r>
      <w:r>
        <w:rPr>
          <w:color w:val="002A5C"/>
          <w:spacing w:val="-2"/>
          <w:w w:val="105"/>
        </w:rPr>
        <w:t xml:space="preserve"> </w:t>
      </w:r>
      <w:r>
        <w:rPr>
          <w:color w:val="002A5C"/>
          <w:spacing w:val="2"/>
          <w:w w:val="105"/>
        </w:rPr>
        <w:t>CP</w:t>
      </w:r>
      <w:r>
        <w:rPr>
          <w:color w:val="002A5C"/>
          <w:w w:val="105"/>
        </w:rPr>
        <w:t>D acti</w:t>
      </w:r>
      <w:r>
        <w:rPr>
          <w:color w:val="002A5C"/>
          <w:spacing w:val="1"/>
          <w:w w:val="105"/>
        </w:rPr>
        <w:t>v</w:t>
      </w:r>
      <w:r>
        <w:rPr>
          <w:color w:val="002A5C"/>
          <w:w w:val="105"/>
        </w:rPr>
        <w:t>iti</w:t>
      </w:r>
      <w:r>
        <w:rPr>
          <w:color w:val="002A5C"/>
          <w:spacing w:val="1"/>
          <w:w w:val="105"/>
        </w:rPr>
        <w:t>es</w:t>
      </w:r>
      <w:r>
        <w:rPr>
          <w:color w:val="002A5C"/>
          <w:spacing w:val="1"/>
          <w:w w:val="101"/>
        </w:rPr>
        <w:t xml:space="preserve"> </w:t>
      </w:r>
      <w:r>
        <w:rPr>
          <w:color w:val="002A5C"/>
          <w:spacing w:val="1"/>
          <w:w w:val="105"/>
        </w:rPr>
        <w:t>mus</w:t>
      </w:r>
      <w:r>
        <w:rPr>
          <w:color w:val="002A5C"/>
          <w:w w:val="105"/>
        </w:rPr>
        <w:t>t</w:t>
      </w:r>
      <w:r>
        <w:rPr>
          <w:color w:val="002A5C"/>
          <w:spacing w:val="-1"/>
          <w:w w:val="105"/>
        </w:rPr>
        <w:t xml:space="preserve"> </w:t>
      </w:r>
      <w:r>
        <w:rPr>
          <w:color w:val="002A5C"/>
          <w:w w:val="105"/>
        </w:rPr>
        <w:t>be</w:t>
      </w:r>
      <w:r>
        <w:rPr>
          <w:color w:val="002A5C"/>
          <w:spacing w:val="1"/>
          <w:w w:val="105"/>
        </w:rPr>
        <w:t xml:space="preserve"> </w:t>
      </w:r>
      <w:r>
        <w:rPr>
          <w:color w:val="002A5C"/>
          <w:w w:val="105"/>
        </w:rPr>
        <w:t>f</w:t>
      </w:r>
      <w:r>
        <w:rPr>
          <w:color w:val="002A5C"/>
          <w:spacing w:val="1"/>
          <w:w w:val="105"/>
        </w:rPr>
        <w:t>re</w:t>
      </w:r>
      <w:r>
        <w:rPr>
          <w:color w:val="002A5C"/>
          <w:w w:val="105"/>
        </w:rPr>
        <w:t>e</w:t>
      </w:r>
      <w:r>
        <w:rPr>
          <w:color w:val="002A5C"/>
          <w:spacing w:val="1"/>
          <w:w w:val="105"/>
        </w:rPr>
        <w:t xml:space="preserve"> </w:t>
      </w:r>
      <w:r>
        <w:rPr>
          <w:color w:val="002A5C"/>
          <w:w w:val="105"/>
        </w:rPr>
        <w:t>f</w:t>
      </w:r>
      <w:r>
        <w:rPr>
          <w:color w:val="002A5C"/>
          <w:spacing w:val="1"/>
          <w:w w:val="105"/>
        </w:rPr>
        <w:t>ro</w:t>
      </w:r>
      <w:r>
        <w:rPr>
          <w:color w:val="002A5C"/>
          <w:w w:val="105"/>
        </w:rPr>
        <w:t>m</w:t>
      </w:r>
      <w:r>
        <w:rPr>
          <w:color w:val="002A5C"/>
          <w:spacing w:val="2"/>
          <w:w w:val="105"/>
        </w:rPr>
        <w:t xml:space="preserve"> </w:t>
      </w:r>
      <w:r>
        <w:rPr>
          <w:color w:val="002A5C"/>
          <w:w w:val="105"/>
        </w:rPr>
        <w:t>i</w:t>
      </w:r>
      <w:r>
        <w:rPr>
          <w:color w:val="002A5C"/>
          <w:spacing w:val="1"/>
          <w:w w:val="105"/>
        </w:rPr>
        <w:t>n</w:t>
      </w:r>
      <w:r>
        <w:rPr>
          <w:color w:val="002A5C"/>
          <w:w w:val="105"/>
        </w:rPr>
        <w:t>fl</w:t>
      </w:r>
      <w:r>
        <w:rPr>
          <w:color w:val="002A5C"/>
          <w:spacing w:val="1"/>
          <w:w w:val="105"/>
        </w:rPr>
        <w:t>uence</w:t>
      </w:r>
      <w:r>
        <w:rPr>
          <w:color w:val="002A5C"/>
          <w:w w:val="105"/>
        </w:rPr>
        <w:t>, b</w:t>
      </w:r>
      <w:r>
        <w:rPr>
          <w:color w:val="002A5C"/>
          <w:spacing w:val="1"/>
          <w:w w:val="105"/>
        </w:rPr>
        <w:t>ase</w:t>
      </w:r>
      <w:r>
        <w:rPr>
          <w:color w:val="002A5C"/>
          <w:w w:val="105"/>
        </w:rPr>
        <w:t>d</w:t>
      </w:r>
      <w:r>
        <w:rPr>
          <w:color w:val="002A5C"/>
          <w:spacing w:val="1"/>
          <w:w w:val="105"/>
        </w:rPr>
        <w:t xml:space="preserve"> o</w:t>
      </w:r>
      <w:r>
        <w:rPr>
          <w:color w:val="002A5C"/>
          <w:w w:val="105"/>
        </w:rPr>
        <w:t>n</w:t>
      </w:r>
      <w:r>
        <w:rPr>
          <w:color w:val="002A5C"/>
          <w:spacing w:val="1"/>
          <w:w w:val="105"/>
        </w:rPr>
        <w:t xml:space="preserve"> </w:t>
      </w:r>
      <w:r>
        <w:rPr>
          <w:color w:val="002A5C"/>
          <w:w w:val="105"/>
        </w:rPr>
        <w:t>b</w:t>
      </w:r>
      <w:r>
        <w:rPr>
          <w:color w:val="002A5C"/>
          <w:spacing w:val="1"/>
          <w:w w:val="105"/>
        </w:rPr>
        <w:t>es</w:t>
      </w:r>
      <w:r>
        <w:rPr>
          <w:color w:val="002A5C"/>
          <w:w w:val="105"/>
        </w:rPr>
        <w:t>t</w:t>
      </w:r>
      <w:r>
        <w:rPr>
          <w:color w:val="002A5C"/>
          <w:spacing w:val="-1"/>
          <w:w w:val="105"/>
        </w:rPr>
        <w:t xml:space="preserve"> </w:t>
      </w:r>
      <w:r>
        <w:rPr>
          <w:color w:val="002A5C"/>
          <w:spacing w:val="1"/>
          <w:w w:val="105"/>
        </w:rPr>
        <w:t>s</w:t>
      </w:r>
      <w:r>
        <w:rPr>
          <w:color w:val="002A5C"/>
          <w:w w:val="105"/>
        </w:rPr>
        <w:t>ci</w:t>
      </w:r>
      <w:r>
        <w:rPr>
          <w:color w:val="002A5C"/>
          <w:spacing w:val="1"/>
          <w:w w:val="105"/>
        </w:rPr>
        <w:t>en</w:t>
      </w:r>
      <w:r>
        <w:rPr>
          <w:color w:val="002A5C"/>
          <w:w w:val="105"/>
        </w:rPr>
        <w:t>tific</w:t>
      </w:r>
      <w:r>
        <w:rPr>
          <w:color w:val="002A5C"/>
          <w:spacing w:val="1"/>
          <w:w w:val="105"/>
        </w:rPr>
        <w:t xml:space="preserve"> ev</w:t>
      </w:r>
      <w:r>
        <w:rPr>
          <w:color w:val="002A5C"/>
          <w:w w:val="105"/>
        </w:rPr>
        <w:t>id</w:t>
      </w:r>
      <w:r>
        <w:rPr>
          <w:color w:val="002A5C"/>
          <w:spacing w:val="1"/>
          <w:w w:val="105"/>
        </w:rPr>
        <w:t>enc</w:t>
      </w:r>
      <w:r>
        <w:rPr>
          <w:color w:val="002A5C"/>
          <w:w w:val="105"/>
        </w:rPr>
        <w:t xml:space="preserve">e </w:t>
      </w:r>
      <w:r>
        <w:rPr>
          <w:color w:val="002A5C"/>
          <w:spacing w:val="1"/>
          <w:w w:val="105"/>
        </w:rPr>
        <w:t>an</w:t>
      </w:r>
      <w:r>
        <w:rPr>
          <w:color w:val="002A5C"/>
          <w:w w:val="105"/>
        </w:rPr>
        <w:t>d</w:t>
      </w:r>
      <w:r>
        <w:rPr>
          <w:color w:val="002A5C"/>
          <w:spacing w:val="1"/>
          <w:w w:val="105"/>
        </w:rPr>
        <w:t xml:space="preserve"> </w:t>
      </w:r>
      <w:r>
        <w:rPr>
          <w:color w:val="002A5C"/>
          <w:w w:val="105"/>
        </w:rPr>
        <w:t>f</w:t>
      </w:r>
      <w:r>
        <w:rPr>
          <w:color w:val="002A5C"/>
          <w:spacing w:val="1"/>
          <w:w w:val="105"/>
        </w:rPr>
        <w:t>ocuse</w:t>
      </w:r>
      <w:r>
        <w:rPr>
          <w:color w:val="002A5C"/>
          <w:w w:val="105"/>
        </w:rPr>
        <w:t>d</w:t>
      </w:r>
      <w:r>
        <w:rPr>
          <w:color w:val="002A5C"/>
          <w:spacing w:val="1"/>
          <w:w w:val="105"/>
        </w:rPr>
        <w:t xml:space="preserve"> o</w:t>
      </w:r>
      <w:r>
        <w:rPr>
          <w:color w:val="002A5C"/>
          <w:w w:val="105"/>
        </w:rPr>
        <w:t>n</w:t>
      </w:r>
      <w:r>
        <w:rPr>
          <w:color w:val="002A5C"/>
          <w:spacing w:val="1"/>
          <w:w w:val="105"/>
        </w:rPr>
        <w:t xml:space="preserve"> </w:t>
      </w:r>
      <w:r>
        <w:rPr>
          <w:color w:val="002A5C"/>
          <w:w w:val="105"/>
        </w:rPr>
        <w:t>i</w:t>
      </w:r>
      <w:r>
        <w:rPr>
          <w:color w:val="002A5C"/>
          <w:spacing w:val="1"/>
          <w:w w:val="105"/>
        </w:rPr>
        <w:t>m</w:t>
      </w:r>
      <w:r>
        <w:rPr>
          <w:color w:val="002A5C"/>
          <w:w w:val="105"/>
        </w:rPr>
        <w:t>p</w:t>
      </w:r>
      <w:r>
        <w:rPr>
          <w:color w:val="002A5C"/>
          <w:spacing w:val="1"/>
          <w:w w:val="105"/>
        </w:rPr>
        <w:t>rov</w:t>
      </w:r>
      <w:r>
        <w:rPr>
          <w:color w:val="002A5C"/>
          <w:w w:val="105"/>
        </w:rPr>
        <w:t>i</w:t>
      </w:r>
      <w:r>
        <w:rPr>
          <w:color w:val="002A5C"/>
          <w:spacing w:val="1"/>
          <w:w w:val="105"/>
        </w:rPr>
        <w:t>n</w:t>
      </w:r>
      <w:r>
        <w:rPr>
          <w:color w:val="002A5C"/>
          <w:w w:val="105"/>
        </w:rPr>
        <w:t>g</w:t>
      </w:r>
      <w:r>
        <w:rPr>
          <w:color w:val="002A5C"/>
          <w:spacing w:val="1"/>
          <w:w w:val="105"/>
        </w:rPr>
        <w:t xml:space="preserve"> </w:t>
      </w:r>
      <w:r>
        <w:rPr>
          <w:color w:val="002A5C"/>
          <w:w w:val="105"/>
        </w:rPr>
        <w:t>t</w:t>
      </w:r>
      <w:r>
        <w:rPr>
          <w:color w:val="002A5C"/>
          <w:spacing w:val="1"/>
          <w:w w:val="105"/>
        </w:rPr>
        <w:t>h</w:t>
      </w:r>
      <w:r>
        <w:rPr>
          <w:color w:val="002A5C"/>
          <w:w w:val="105"/>
        </w:rPr>
        <w:t>e</w:t>
      </w:r>
      <w:r>
        <w:rPr>
          <w:color w:val="002A5C"/>
          <w:spacing w:val="1"/>
          <w:w w:val="105"/>
        </w:rPr>
        <w:t xml:space="preserve"> know</w:t>
      </w:r>
      <w:r>
        <w:rPr>
          <w:color w:val="002A5C"/>
          <w:w w:val="105"/>
        </w:rPr>
        <w:t>l</w:t>
      </w:r>
      <w:r>
        <w:rPr>
          <w:color w:val="002A5C"/>
          <w:spacing w:val="1"/>
          <w:w w:val="105"/>
        </w:rPr>
        <w:t>edge,</w:t>
      </w:r>
      <w:r>
        <w:rPr>
          <w:color w:val="002A5C"/>
          <w:spacing w:val="1"/>
          <w:w w:val="101"/>
        </w:rPr>
        <w:t xml:space="preserve"> </w:t>
      </w:r>
      <w:r>
        <w:rPr>
          <w:color w:val="002A5C"/>
          <w:spacing w:val="1"/>
          <w:w w:val="105"/>
        </w:rPr>
        <w:t>s</w:t>
      </w:r>
      <w:r>
        <w:rPr>
          <w:color w:val="002A5C"/>
          <w:w w:val="105"/>
        </w:rPr>
        <w:t>kill</w:t>
      </w:r>
      <w:r>
        <w:rPr>
          <w:color w:val="002A5C"/>
          <w:spacing w:val="1"/>
          <w:w w:val="105"/>
        </w:rPr>
        <w:t>s</w:t>
      </w:r>
      <w:r>
        <w:rPr>
          <w:color w:val="002A5C"/>
          <w:w w:val="105"/>
        </w:rPr>
        <w:t>,</w:t>
      </w:r>
      <w:r>
        <w:rPr>
          <w:color w:val="002A5C"/>
          <w:spacing w:val="-5"/>
          <w:w w:val="105"/>
        </w:rPr>
        <w:t xml:space="preserve"> </w:t>
      </w:r>
      <w:r>
        <w:rPr>
          <w:color w:val="002A5C"/>
          <w:spacing w:val="1"/>
          <w:w w:val="105"/>
        </w:rPr>
        <w:t>a</w:t>
      </w:r>
      <w:r>
        <w:rPr>
          <w:color w:val="002A5C"/>
          <w:w w:val="105"/>
        </w:rPr>
        <w:t>ttitud</w:t>
      </w:r>
      <w:r>
        <w:rPr>
          <w:color w:val="002A5C"/>
          <w:spacing w:val="1"/>
          <w:w w:val="105"/>
        </w:rPr>
        <w:t>e</w:t>
      </w:r>
      <w:r>
        <w:rPr>
          <w:color w:val="002A5C"/>
          <w:w w:val="105"/>
        </w:rPr>
        <w:t>s</w:t>
      </w:r>
      <w:r>
        <w:rPr>
          <w:color w:val="002A5C"/>
          <w:spacing w:val="-4"/>
          <w:w w:val="105"/>
        </w:rPr>
        <w:t xml:space="preserve"> </w:t>
      </w:r>
      <w:r>
        <w:rPr>
          <w:color w:val="002A5C"/>
          <w:spacing w:val="1"/>
          <w:w w:val="105"/>
        </w:rPr>
        <w:t>an</w:t>
      </w:r>
      <w:r>
        <w:rPr>
          <w:color w:val="002A5C"/>
          <w:w w:val="105"/>
        </w:rPr>
        <w:t>d</w:t>
      </w:r>
      <w:r>
        <w:rPr>
          <w:color w:val="002A5C"/>
          <w:spacing w:val="-4"/>
          <w:w w:val="105"/>
        </w:rPr>
        <w:t xml:space="preserve"> </w:t>
      </w:r>
      <w:r>
        <w:rPr>
          <w:color w:val="002A5C"/>
          <w:w w:val="105"/>
        </w:rPr>
        <w:t>b</w:t>
      </w:r>
      <w:r>
        <w:rPr>
          <w:color w:val="002A5C"/>
          <w:spacing w:val="1"/>
          <w:w w:val="105"/>
        </w:rPr>
        <w:t>ehav</w:t>
      </w:r>
      <w:r>
        <w:rPr>
          <w:color w:val="002A5C"/>
          <w:w w:val="105"/>
        </w:rPr>
        <w:t>i</w:t>
      </w:r>
      <w:r>
        <w:rPr>
          <w:color w:val="002A5C"/>
          <w:spacing w:val="1"/>
          <w:w w:val="105"/>
        </w:rPr>
        <w:t>o</w:t>
      </w:r>
      <w:r>
        <w:rPr>
          <w:color w:val="002A5C"/>
          <w:w w:val="105"/>
        </w:rPr>
        <w:t>r</w:t>
      </w:r>
      <w:r>
        <w:rPr>
          <w:color w:val="002A5C"/>
          <w:spacing w:val="-5"/>
          <w:w w:val="105"/>
        </w:rPr>
        <w:t xml:space="preserve"> </w:t>
      </w:r>
      <w:r>
        <w:rPr>
          <w:color w:val="002A5C"/>
          <w:spacing w:val="1"/>
          <w:w w:val="105"/>
        </w:rPr>
        <w:t>o</w:t>
      </w:r>
      <w:r>
        <w:rPr>
          <w:color w:val="002A5C"/>
          <w:w w:val="105"/>
        </w:rPr>
        <w:t>f</w:t>
      </w:r>
      <w:r>
        <w:rPr>
          <w:color w:val="002A5C"/>
          <w:spacing w:val="-5"/>
          <w:w w:val="105"/>
        </w:rPr>
        <w:t xml:space="preserve"> </w:t>
      </w:r>
      <w:r>
        <w:rPr>
          <w:color w:val="002A5C"/>
          <w:w w:val="105"/>
        </w:rPr>
        <w:t>l</w:t>
      </w:r>
      <w:r>
        <w:rPr>
          <w:color w:val="002A5C"/>
          <w:spacing w:val="1"/>
          <w:w w:val="105"/>
        </w:rPr>
        <w:t>earners.</w:t>
      </w:r>
    </w:p>
    <w:p w14:paraId="0A507DBD" w14:textId="77777777" w:rsidR="00ED5D35" w:rsidRDefault="00ED5D35">
      <w:pPr>
        <w:kinsoku w:val="0"/>
        <w:overflowPunct w:val="0"/>
        <w:spacing w:before="5" w:line="240" w:lineRule="exact"/>
      </w:pPr>
    </w:p>
    <w:p w14:paraId="4CF46159" w14:textId="77777777" w:rsidR="00ED5D35" w:rsidRDefault="006D108B">
      <w:pPr>
        <w:pStyle w:val="Heading1"/>
        <w:kinsoku w:val="0"/>
        <w:overflowPunct w:val="0"/>
        <w:spacing w:line="279" w:lineRule="auto"/>
        <w:ind w:left="1440" w:right="7891"/>
        <w:rPr>
          <w:b w:val="0"/>
          <w:bCs w:val="0"/>
          <w:color w:val="000000"/>
        </w:rPr>
      </w:pPr>
      <w:r>
        <w:rPr>
          <w:color w:val="002A5C"/>
        </w:rPr>
        <w:t>Na</w:t>
      </w:r>
      <w:r>
        <w:rPr>
          <w:color w:val="002A5C"/>
          <w:spacing w:val="1"/>
        </w:rPr>
        <w:t>m</w:t>
      </w:r>
      <w:r>
        <w:rPr>
          <w:color w:val="002A5C"/>
        </w:rPr>
        <w:t>e</w:t>
      </w:r>
      <w:r>
        <w:rPr>
          <w:color w:val="002A5C"/>
          <w:spacing w:val="6"/>
        </w:rPr>
        <w:t xml:space="preserve"> </w:t>
      </w:r>
      <w:r>
        <w:rPr>
          <w:color w:val="002A5C"/>
        </w:rPr>
        <w:t>and</w:t>
      </w:r>
      <w:r>
        <w:rPr>
          <w:color w:val="002A5C"/>
          <w:spacing w:val="6"/>
        </w:rPr>
        <w:t xml:space="preserve"> </w:t>
      </w:r>
      <w:r>
        <w:rPr>
          <w:color w:val="002A5C"/>
        </w:rPr>
        <w:t>Date</w:t>
      </w:r>
      <w:r>
        <w:rPr>
          <w:color w:val="002A5C"/>
          <w:spacing w:val="6"/>
        </w:rPr>
        <w:t xml:space="preserve"> </w:t>
      </w:r>
      <w:r>
        <w:rPr>
          <w:color w:val="002A5C"/>
        </w:rPr>
        <w:t>of</w:t>
      </w:r>
      <w:r>
        <w:rPr>
          <w:color w:val="002A5C"/>
          <w:spacing w:val="6"/>
        </w:rPr>
        <w:t xml:space="preserve"> </w:t>
      </w:r>
      <w:r>
        <w:rPr>
          <w:color w:val="002A5C"/>
        </w:rPr>
        <w:t>the</w:t>
      </w:r>
      <w:r>
        <w:rPr>
          <w:color w:val="002A5C"/>
          <w:w w:val="102"/>
        </w:rPr>
        <w:t xml:space="preserve"> </w:t>
      </w:r>
      <w:r>
        <w:rPr>
          <w:color w:val="002A5C"/>
          <w:spacing w:val="1"/>
        </w:rPr>
        <w:t>A</w:t>
      </w:r>
      <w:r>
        <w:rPr>
          <w:color w:val="002A5C"/>
        </w:rPr>
        <w:t>ccre</w:t>
      </w:r>
      <w:r>
        <w:rPr>
          <w:color w:val="002A5C"/>
          <w:spacing w:val="1"/>
        </w:rPr>
        <w:t>d</w:t>
      </w:r>
      <w:r>
        <w:rPr>
          <w:color w:val="002A5C"/>
        </w:rPr>
        <w:t>ited</w:t>
      </w:r>
      <w:r>
        <w:rPr>
          <w:color w:val="002A5C"/>
          <w:spacing w:val="-44"/>
        </w:rPr>
        <w:t xml:space="preserve"> </w:t>
      </w:r>
      <w:r>
        <w:rPr>
          <w:color w:val="002A5C"/>
          <w:spacing w:val="1"/>
        </w:rPr>
        <w:t>E</w:t>
      </w:r>
      <w:r>
        <w:rPr>
          <w:color w:val="002A5C"/>
        </w:rPr>
        <w:t>vent:</w:t>
      </w:r>
    </w:p>
    <w:p w14:paraId="56477B2E" w14:textId="77777777" w:rsidR="00ED5D35" w:rsidRDefault="00ED5D35">
      <w:pPr>
        <w:kinsoku w:val="0"/>
        <w:overflowPunct w:val="0"/>
        <w:spacing w:before="5" w:line="100" w:lineRule="exact"/>
        <w:rPr>
          <w:sz w:val="10"/>
          <w:szCs w:val="10"/>
        </w:rPr>
      </w:pPr>
    </w:p>
    <w:tbl>
      <w:tblPr>
        <w:tblW w:w="0" w:type="auto"/>
        <w:tblInd w:w="12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07"/>
        <w:gridCol w:w="3057"/>
        <w:gridCol w:w="3331"/>
      </w:tblGrid>
      <w:tr w:rsidR="00ED5D35" w14:paraId="1D9ED33A" w14:textId="77777777">
        <w:trPr>
          <w:trHeight w:hRule="exact" w:val="2030"/>
        </w:trPr>
        <w:tc>
          <w:tcPr>
            <w:tcW w:w="6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D8A7A" w14:textId="77777777" w:rsidR="00ED5D35" w:rsidRDefault="00ED5D35">
            <w:pPr>
              <w:pStyle w:val="TableParagraph"/>
              <w:kinsoku w:val="0"/>
              <w:overflowPunct w:val="0"/>
              <w:spacing w:before="7" w:line="160" w:lineRule="exact"/>
              <w:rPr>
                <w:sz w:val="16"/>
                <w:szCs w:val="16"/>
              </w:rPr>
            </w:pPr>
          </w:p>
          <w:p w14:paraId="2CC619FA" w14:textId="77777777" w:rsidR="00ED5D35" w:rsidRDefault="006D108B">
            <w:pPr>
              <w:pStyle w:val="TableParagraph"/>
              <w:kinsoku w:val="0"/>
              <w:overflowPunct w:val="0"/>
              <w:ind w:left="138"/>
            </w:pPr>
            <w:r>
              <w:rPr>
                <w:rFonts w:ascii="Arial" w:hAnsi="Arial" w:cs="Arial"/>
                <w:b/>
                <w:bCs/>
                <w:color w:val="002A5C"/>
                <w:spacing w:val="2"/>
                <w:w w:val="105"/>
                <w:sz w:val="21"/>
                <w:szCs w:val="21"/>
              </w:rPr>
              <w:t>Na</w:t>
            </w:r>
            <w:r>
              <w:rPr>
                <w:rFonts w:ascii="Arial" w:hAnsi="Arial" w:cs="Arial"/>
                <w:b/>
                <w:bCs/>
                <w:color w:val="002A5C"/>
                <w:spacing w:val="3"/>
                <w:w w:val="105"/>
                <w:sz w:val="21"/>
                <w:szCs w:val="21"/>
              </w:rPr>
              <w:t>m</w:t>
            </w:r>
            <w:r>
              <w:rPr>
                <w:rFonts w:ascii="Arial" w:hAnsi="Arial" w:cs="Arial"/>
                <w:b/>
                <w:bCs/>
                <w:color w:val="002A5C"/>
                <w:w w:val="105"/>
                <w:sz w:val="21"/>
                <w:szCs w:val="21"/>
              </w:rPr>
              <w:t>e</w:t>
            </w:r>
            <w:r>
              <w:rPr>
                <w:rFonts w:ascii="Arial" w:hAnsi="Arial" w:cs="Arial"/>
                <w:b/>
                <w:bCs/>
                <w:color w:val="002A5C"/>
                <w:spacing w:val="-11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2A5C"/>
                <w:spacing w:val="2"/>
                <w:w w:val="105"/>
                <w:sz w:val="21"/>
                <w:szCs w:val="21"/>
              </w:rPr>
              <w:t>o</w:t>
            </w:r>
            <w:r>
              <w:rPr>
                <w:rFonts w:ascii="Arial" w:hAnsi="Arial" w:cs="Arial"/>
                <w:b/>
                <w:bCs/>
                <w:color w:val="002A5C"/>
                <w:w w:val="105"/>
                <w:sz w:val="21"/>
                <w:szCs w:val="21"/>
              </w:rPr>
              <w:t>f</w:t>
            </w:r>
            <w:r>
              <w:rPr>
                <w:rFonts w:ascii="Arial" w:hAnsi="Arial" w:cs="Arial"/>
                <w:b/>
                <w:bCs/>
                <w:color w:val="002A5C"/>
                <w:spacing w:val="-12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2A5C"/>
                <w:spacing w:val="3"/>
                <w:w w:val="105"/>
                <w:sz w:val="21"/>
                <w:szCs w:val="21"/>
              </w:rPr>
              <w:t>O</w:t>
            </w:r>
            <w:r>
              <w:rPr>
                <w:rFonts w:ascii="Arial" w:hAnsi="Arial" w:cs="Arial"/>
                <w:b/>
                <w:bCs/>
                <w:color w:val="002A5C"/>
                <w:spacing w:val="1"/>
                <w:w w:val="105"/>
                <w:sz w:val="21"/>
                <w:szCs w:val="21"/>
              </w:rPr>
              <w:t>r</w:t>
            </w:r>
            <w:r>
              <w:rPr>
                <w:rFonts w:ascii="Arial" w:hAnsi="Arial" w:cs="Arial"/>
                <w:b/>
                <w:bCs/>
                <w:color w:val="002A5C"/>
                <w:spacing w:val="2"/>
                <w:w w:val="105"/>
                <w:sz w:val="21"/>
                <w:szCs w:val="21"/>
              </w:rPr>
              <w:t>gan</w:t>
            </w:r>
            <w:r>
              <w:rPr>
                <w:rFonts w:ascii="Arial" w:hAnsi="Arial" w:cs="Arial"/>
                <w:b/>
                <w:bCs/>
                <w:color w:val="002A5C"/>
                <w:spacing w:val="1"/>
                <w:w w:val="105"/>
                <w:sz w:val="21"/>
                <w:szCs w:val="21"/>
              </w:rPr>
              <w:t>iza</w:t>
            </w:r>
            <w:r>
              <w:rPr>
                <w:rFonts w:ascii="Arial" w:hAnsi="Arial" w:cs="Arial"/>
                <w:b/>
                <w:bCs/>
                <w:color w:val="002A5C"/>
                <w:w w:val="105"/>
                <w:sz w:val="21"/>
                <w:szCs w:val="21"/>
              </w:rPr>
              <w:t>t</w:t>
            </w:r>
            <w:r>
              <w:rPr>
                <w:rFonts w:ascii="Arial" w:hAnsi="Arial" w:cs="Arial"/>
                <w:b/>
                <w:bCs/>
                <w:color w:val="002A5C"/>
                <w:spacing w:val="1"/>
                <w:w w:val="105"/>
                <w:sz w:val="21"/>
                <w:szCs w:val="21"/>
              </w:rPr>
              <w:t>i</w:t>
            </w:r>
            <w:r>
              <w:rPr>
                <w:rFonts w:ascii="Arial" w:hAnsi="Arial" w:cs="Arial"/>
                <w:b/>
                <w:bCs/>
                <w:color w:val="002A5C"/>
                <w:spacing w:val="2"/>
                <w:w w:val="105"/>
                <w:sz w:val="21"/>
                <w:szCs w:val="21"/>
              </w:rPr>
              <w:t>o</w:t>
            </w:r>
            <w:r>
              <w:rPr>
                <w:rFonts w:ascii="Arial" w:hAnsi="Arial" w:cs="Arial"/>
                <w:b/>
                <w:bCs/>
                <w:color w:val="002A5C"/>
                <w:w w:val="105"/>
                <w:sz w:val="21"/>
                <w:szCs w:val="21"/>
              </w:rPr>
              <w:t>n</w:t>
            </w:r>
            <w:r>
              <w:rPr>
                <w:rFonts w:ascii="Arial" w:hAnsi="Arial" w:cs="Arial"/>
                <w:b/>
                <w:bCs/>
                <w:color w:val="002A5C"/>
                <w:spacing w:val="-16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2A5C"/>
                <w:w w:val="105"/>
                <w:sz w:val="19"/>
                <w:szCs w:val="19"/>
              </w:rPr>
              <w:t>(“</w:t>
            </w:r>
            <w:r>
              <w:rPr>
                <w:rFonts w:ascii="Arial" w:hAnsi="Arial" w:cs="Arial"/>
                <w:color w:val="002A5C"/>
                <w:spacing w:val="2"/>
                <w:w w:val="105"/>
                <w:sz w:val="19"/>
                <w:szCs w:val="19"/>
              </w:rPr>
              <w:t>S</w:t>
            </w:r>
            <w:r>
              <w:rPr>
                <w:rFonts w:ascii="Arial" w:hAnsi="Arial" w:cs="Arial"/>
                <w:color w:val="002A5C"/>
                <w:spacing w:val="1"/>
                <w:w w:val="105"/>
                <w:sz w:val="19"/>
                <w:szCs w:val="19"/>
              </w:rPr>
              <w:t>ponsor</w:t>
            </w:r>
            <w:r>
              <w:rPr>
                <w:rFonts w:ascii="Arial" w:hAnsi="Arial" w:cs="Arial"/>
                <w:color w:val="002A5C"/>
                <w:w w:val="105"/>
                <w:sz w:val="19"/>
                <w:szCs w:val="19"/>
              </w:rPr>
              <w:t>”):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F5360" w14:textId="77777777" w:rsidR="00ED5D35" w:rsidRDefault="00ED5D35">
            <w:pPr>
              <w:pStyle w:val="TableParagraph"/>
              <w:kinsoku w:val="0"/>
              <w:overflowPunct w:val="0"/>
              <w:spacing w:before="7" w:line="160" w:lineRule="exact"/>
              <w:rPr>
                <w:sz w:val="16"/>
                <w:szCs w:val="16"/>
              </w:rPr>
            </w:pPr>
          </w:p>
          <w:p w14:paraId="008E75A0" w14:textId="77777777" w:rsidR="00ED5D35" w:rsidRDefault="006D108B">
            <w:pPr>
              <w:pStyle w:val="TableParagraph"/>
              <w:kinsoku w:val="0"/>
              <w:overflowPunct w:val="0"/>
              <w:ind w:left="138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2A5C"/>
                <w:spacing w:val="2"/>
                <w:sz w:val="21"/>
                <w:szCs w:val="21"/>
              </w:rPr>
              <w:t>S</w:t>
            </w:r>
            <w:r>
              <w:rPr>
                <w:rFonts w:ascii="Arial" w:hAnsi="Arial" w:cs="Arial"/>
                <w:b/>
                <w:bCs/>
                <w:color w:val="002A5C"/>
                <w:spacing w:val="1"/>
                <w:sz w:val="21"/>
                <w:szCs w:val="21"/>
              </w:rPr>
              <w:t>ponso</w:t>
            </w:r>
            <w:r>
              <w:rPr>
                <w:rFonts w:ascii="Arial" w:hAnsi="Arial" w:cs="Arial"/>
                <w:b/>
                <w:bCs/>
                <w:color w:val="002A5C"/>
                <w:sz w:val="21"/>
                <w:szCs w:val="21"/>
              </w:rPr>
              <w:t>r</w:t>
            </w:r>
            <w:r>
              <w:rPr>
                <w:rFonts w:ascii="Arial" w:hAnsi="Arial" w:cs="Arial"/>
                <w:b/>
                <w:bCs/>
                <w:color w:val="002A5C"/>
                <w:spacing w:val="2"/>
                <w:sz w:val="21"/>
                <w:szCs w:val="21"/>
              </w:rPr>
              <w:t>sh</w:t>
            </w:r>
            <w:r>
              <w:rPr>
                <w:rFonts w:ascii="Arial" w:hAnsi="Arial" w:cs="Arial"/>
                <w:b/>
                <w:bCs/>
                <w:color w:val="002A5C"/>
                <w:spacing w:val="1"/>
                <w:sz w:val="21"/>
                <w:szCs w:val="21"/>
              </w:rPr>
              <w:t>i</w:t>
            </w:r>
            <w:r>
              <w:rPr>
                <w:rFonts w:ascii="Arial" w:hAnsi="Arial" w:cs="Arial"/>
                <w:b/>
                <w:bCs/>
                <w:color w:val="002A5C"/>
                <w:sz w:val="21"/>
                <w:szCs w:val="21"/>
              </w:rPr>
              <w:t>p</w:t>
            </w:r>
            <w:r>
              <w:rPr>
                <w:rFonts w:ascii="Arial" w:hAnsi="Arial" w:cs="Arial"/>
                <w:b/>
                <w:bCs/>
                <w:color w:val="002A5C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2A5C"/>
                <w:spacing w:val="2"/>
                <w:sz w:val="21"/>
                <w:szCs w:val="21"/>
              </w:rPr>
              <w:t>Ty</w:t>
            </w:r>
            <w:r>
              <w:rPr>
                <w:rFonts w:ascii="Arial" w:hAnsi="Arial" w:cs="Arial"/>
                <w:b/>
                <w:bCs/>
                <w:color w:val="002A5C"/>
                <w:spacing w:val="1"/>
                <w:sz w:val="21"/>
                <w:szCs w:val="21"/>
              </w:rPr>
              <w:t>pe</w:t>
            </w:r>
          </w:p>
          <w:p w14:paraId="7443363E" w14:textId="77777777" w:rsidR="00ED5D35" w:rsidRDefault="006D108B">
            <w:pPr>
              <w:pStyle w:val="ListParagraph"/>
              <w:numPr>
                <w:ilvl w:val="0"/>
                <w:numId w:val="6"/>
              </w:numPr>
              <w:tabs>
                <w:tab w:val="left" w:pos="534"/>
              </w:tabs>
              <w:kinsoku w:val="0"/>
              <w:overflowPunct w:val="0"/>
              <w:spacing w:line="449" w:lineRule="exact"/>
              <w:ind w:left="534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2A5C"/>
                <w:spacing w:val="2"/>
                <w:w w:val="105"/>
                <w:sz w:val="19"/>
                <w:szCs w:val="19"/>
              </w:rPr>
              <w:t>S</w:t>
            </w:r>
            <w:r>
              <w:rPr>
                <w:rFonts w:ascii="Arial" w:hAnsi="Arial" w:cs="Arial"/>
                <w:color w:val="002A5C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Arial" w:hAnsi="Arial" w:cs="Arial"/>
                <w:color w:val="002A5C"/>
                <w:w w:val="105"/>
                <w:sz w:val="19"/>
                <w:szCs w:val="19"/>
              </w:rPr>
              <w:t>cti</w:t>
            </w:r>
            <w:r>
              <w:rPr>
                <w:rFonts w:ascii="Arial" w:hAnsi="Arial" w:cs="Arial"/>
                <w:color w:val="002A5C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Arial" w:hAnsi="Arial" w:cs="Arial"/>
                <w:color w:val="002A5C"/>
                <w:w w:val="105"/>
                <w:sz w:val="19"/>
                <w:szCs w:val="19"/>
              </w:rPr>
              <w:t>n</w:t>
            </w:r>
            <w:r>
              <w:rPr>
                <w:rFonts w:ascii="Arial" w:hAnsi="Arial" w:cs="Arial"/>
                <w:color w:val="002A5C"/>
                <w:spacing w:val="-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2A5C"/>
                <w:spacing w:val="1"/>
                <w:w w:val="105"/>
                <w:sz w:val="19"/>
                <w:szCs w:val="19"/>
              </w:rPr>
              <w:t>1</w:t>
            </w:r>
            <w:r>
              <w:rPr>
                <w:rFonts w:ascii="Arial" w:hAnsi="Arial" w:cs="Arial"/>
                <w:color w:val="002A5C"/>
                <w:w w:val="105"/>
                <w:sz w:val="19"/>
                <w:szCs w:val="19"/>
              </w:rPr>
              <w:t>:</w:t>
            </w:r>
          </w:p>
          <w:p w14:paraId="5184CE6D" w14:textId="77777777" w:rsidR="00ED5D35" w:rsidRDefault="006D108B">
            <w:pPr>
              <w:pStyle w:val="TableParagraph"/>
              <w:kinsoku w:val="0"/>
              <w:overflowPunct w:val="0"/>
              <w:spacing w:line="200" w:lineRule="exact"/>
              <w:ind w:left="541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2A5C"/>
                <w:spacing w:val="1"/>
                <w:w w:val="105"/>
                <w:sz w:val="19"/>
                <w:szCs w:val="19"/>
              </w:rPr>
              <w:t>Monetar</w:t>
            </w:r>
            <w:r>
              <w:rPr>
                <w:rFonts w:ascii="Arial" w:hAnsi="Arial" w:cs="Arial"/>
                <w:color w:val="002A5C"/>
                <w:w w:val="105"/>
                <w:sz w:val="19"/>
                <w:szCs w:val="19"/>
              </w:rPr>
              <w:t>y</w:t>
            </w:r>
            <w:r>
              <w:rPr>
                <w:rFonts w:ascii="Arial" w:hAnsi="Arial" w:cs="Arial"/>
                <w:color w:val="002A5C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2A5C"/>
                <w:spacing w:val="2"/>
                <w:w w:val="105"/>
                <w:sz w:val="19"/>
                <w:szCs w:val="19"/>
              </w:rPr>
              <w:t>S</w:t>
            </w:r>
            <w:r>
              <w:rPr>
                <w:rFonts w:ascii="Arial" w:hAnsi="Arial" w:cs="Arial"/>
                <w:color w:val="002A5C"/>
                <w:spacing w:val="1"/>
                <w:w w:val="105"/>
                <w:sz w:val="19"/>
                <w:szCs w:val="19"/>
              </w:rPr>
              <w:t>ponsorsh</w:t>
            </w:r>
            <w:r>
              <w:rPr>
                <w:rFonts w:ascii="Arial" w:hAnsi="Arial" w:cs="Arial"/>
                <w:color w:val="002A5C"/>
                <w:w w:val="105"/>
                <w:sz w:val="19"/>
                <w:szCs w:val="19"/>
              </w:rPr>
              <w:t>ip</w:t>
            </w:r>
          </w:p>
          <w:p w14:paraId="6EF0122C" w14:textId="77777777" w:rsidR="00ED5D35" w:rsidRDefault="006D108B">
            <w:pPr>
              <w:pStyle w:val="ListParagraph"/>
              <w:numPr>
                <w:ilvl w:val="0"/>
                <w:numId w:val="6"/>
              </w:numPr>
              <w:tabs>
                <w:tab w:val="left" w:pos="534"/>
              </w:tabs>
              <w:kinsoku w:val="0"/>
              <w:overflowPunct w:val="0"/>
              <w:spacing w:line="443" w:lineRule="exact"/>
              <w:ind w:left="534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2A5C"/>
                <w:spacing w:val="2"/>
                <w:w w:val="105"/>
                <w:sz w:val="19"/>
                <w:szCs w:val="19"/>
              </w:rPr>
              <w:t>S</w:t>
            </w:r>
            <w:r>
              <w:rPr>
                <w:rFonts w:ascii="Arial" w:hAnsi="Arial" w:cs="Arial"/>
                <w:color w:val="002A5C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Arial" w:hAnsi="Arial" w:cs="Arial"/>
                <w:color w:val="002A5C"/>
                <w:w w:val="105"/>
                <w:sz w:val="19"/>
                <w:szCs w:val="19"/>
              </w:rPr>
              <w:t>cti</w:t>
            </w:r>
            <w:r>
              <w:rPr>
                <w:rFonts w:ascii="Arial" w:hAnsi="Arial" w:cs="Arial"/>
                <w:color w:val="002A5C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Arial" w:hAnsi="Arial" w:cs="Arial"/>
                <w:color w:val="002A5C"/>
                <w:w w:val="105"/>
                <w:sz w:val="19"/>
                <w:szCs w:val="19"/>
              </w:rPr>
              <w:t>n</w:t>
            </w:r>
            <w:r>
              <w:rPr>
                <w:rFonts w:ascii="Arial" w:hAnsi="Arial" w:cs="Arial"/>
                <w:color w:val="002A5C"/>
                <w:spacing w:val="-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2A5C"/>
                <w:spacing w:val="1"/>
                <w:w w:val="105"/>
                <w:sz w:val="19"/>
                <w:szCs w:val="19"/>
              </w:rPr>
              <w:t>2</w:t>
            </w:r>
            <w:r>
              <w:rPr>
                <w:rFonts w:ascii="Arial" w:hAnsi="Arial" w:cs="Arial"/>
                <w:color w:val="002A5C"/>
                <w:w w:val="105"/>
                <w:sz w:val="19"/>
                <w:szCs w:val="19"/>
              </w:rPr>
              <w:t>:</w:t>
            </w:r>
          </w:p>
          <w:p w14:paraId="0AF61561" w14:textId="77777777" w:rsidR="00ED5D35" w:rsidRDefault="006D108B">
            <w:pPr>
              <w:pStyle w:val="TableParagraph"/>
              <w:kinsoku w:val="0"/>
              <w:overflowPunct w:val="0"/>
              <w:spacing w:line="200" w:lineRule="exact"/>
              <w:ind w:left="534"/>
            </w:pPr>
            <w:r>
              <w:rPr>
                <w:rFonts w:ascii="Arial" w:hAnsi="Arial" w:cs="Arial"/>
                <w:color w:val="002A5C"/>
                <w:w w:val="105"/>
                <w:sz w:val="19"/>
                <w:szCs w:val="19"/>
              </w:rPr>
              <w:t>I</w:t>
            </w:r>
            <w:r>
              <w:rPr>
                <w:rFonts w:ascii="Arial" w:hAnsi="Arial" w:cs="Arial"/>
                <w:color w:val="002A5C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Arial" w:hAnsi="Arial" w:cs="Arial"/>
                <w:color w:val="002A5C"/>
                <w:w w:val="105"/>
                <w:sz w:val="19"/>
                <w:szCs w:val="19"/>
              </w:rPr>
              <w:t>-</w:t>
            </w:r>
            <w:r>
              <w:rPr>
                <w:rFonts w:ascii="Arial" w:hAnsi="Arial" w:cs="Arial"/>
                <w:color w:val="002A5C"/>
                <w:spacing w:val="2"/>
                <w:w w:val="105"/>
                <w:sz w:val="19"/>
                <w:szCs w:val="19"/>
              </w:rPr>
              <w:t>K</w:t>
            </w:r>
            <w:r>
              <w:rPr>
                <w:rFonts w:ascii="Arial" w:hAnsi="Arial" w:cs="Arial"/>
                <w:color w:val="002A5C"/>
                <w:w w:val="105"/>
                <w:sz w:val="19"/>
                <w:szCs w:val="19"/>
              </w:rPr>
              <w:t>ind</w:t>
            </w:r>
            <w:r>
              <w:rPr>
                <w:rFonts w:ascii="Arial" w:hAnsi="Arial" w:cs="Arial"/>
                <w:color w:val="002A5C"/>
                <w:spacing w:val="4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2A5C"/>
                <w:spacing w:val="2"/>
                <w:w w:val="105"/>
                <w:sz w:val="19"/>
                <w:szCs w:val="19"/>
              </w:rPr>
              <w:t>S</w:t>
            </w:r>
            <w:r>
              <w:rPr>
                <w:rFonts w:ascii="Arial" w:hAnsi="Arial" w:cs="Arial"/>
                <w:color w:val="002A5C"/>
                <w:w w:val="105"/>
                <w:sz w:val="19"/>
                <w:szCs w:val="19"/>
              </w:rPr>
              <w:t>p</w:t>
            </w:r>
            <w:r>
              <w:rPr>
                <w:rFonts w:ascii="Arial" w:hAnsi="Arial" w:cs="Arial"/>
                <w:color w:val="002A5C"/>
                <w:spacing w:val="1"/>
                <w:w w:val="105"/>
                <w:sz w:val="19"/>
                <w:szCs w:val="19"/>
              </w:rPr>
              <w:t>onsorsh</w:t>
            </w:r>
            <w:r>
              <w:rPr>
                <w:rFonts w:ascii="Arial" w:hAnsi="Arial" w:cs="Arial"/>
                <w:color w:val="002A5C"/>
                <w:w w:val="105"/>
                <w:sz w:val="19"/>
                <w:szCs w:val="19"/>
              </w:rPr>
              <w:t>ip</w:t>
            </w:r>
          </w:p>
        </w:tc>
      </w:tr>
      <w:tr w:rsidR="00ED5D35" w14:paraId="0B97ABDE" w14:textId="77777777">
        <w:trPr>
          <w:trHeight w:hRule="exact" w:val="149"/>
        </w:trPr>
        <w:tc>
          <w:tcPr>
            <w:tcW w:w="626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2A5C"/>
            </w:tcBorders>
            <w:shd w:val="clear" w:color="auto" w:fill="002A5C"/>
          </w:tcPr>
          <w:p w14:paraId="711A1941" w14:textId="77777777" w:rsidR="00ED5D35" w:rsidRDefault="00ED5D35"/>
        </w:tc>
        <w:tc>
          <w:tcPr>
            <w:tcW w:w="3331" w:type="dxa"/>
            <w:tcBorders>
              <w:top w:val="single" w:sz="4" w:space="0" w:color="000000"/>
              <w:left w:val="single" w:sz="4" w:space="0" w:color="002A5C"/>
              <w:bottom w:val="nil"/>
              <w:right w:val="single" w:sz="4" w:space="0" w:color="000000"/>
            </w:tcBorders>
            <w:shd w:val="clear" w:color="auto" w:fill="002A5C"/>
          </w:tcPr>
          <w:p w14:paraId="1147D3DE" w14:textId="77777777" w:rsidR="00ED5D35" w:rsidRDefault="00ED5D35"/>
        </w:tc>
      </w:tr>
      <w:tr w:rsidR="00ED5D35" w14:paraId="73FD6E69" w14:textId="77777777">
        <w:trPr>
          <w:trHeight w:hRule="exact" w:val="442"/>
        </w:trPr>
        <w:tc>
          <w:tcPr>
            <w:tcW w:w="95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A5C"/>
          </w:tcPr>
          <w:p w14:paraId="54A90A4F" w14:textId="77777777" w:rsidR="00ED5D35" w:rsidRDefault="006D108B">
            <w:pPr>
              <w:pStyle w:val="TableParagraph"/>
              <w:kinsoku w:val="0"/>
              <w:overflowPunct w:val="0"/>
              <w:spacing w:before="19"/>
              <w:ind w:left="138"/>
            </w:pPr>
            <w:r>
              <w:rPr>
                <w:rFonts w:ascii="Arial" w:hAnsi="Arial" w:cs="Arial"/>
                <w:b/>
                <w:bCs/>
                <w:color w:val="FFFFFF"/>
                <w:spacing w:val="2"/>
                <w:sz w:val="21"/>
                <w:szCs w:val="21"/>
              </w:rPr>
              <w:t>S</w:t>
            </w:r>
            <w:r>
              <w:rPr>
                <w:rFonts w:ascii="Arial" w:hAnsi="Arial" w:cs="Arial"/>
                <w:b/>
                <w:bCs/>
                <w:color w:val="FFFFFF"/>
                <w:spacing w:val="1"/>
                <w:sz w:val="21"/>
                <w:szCs w:val="21"/>
              </w:rPr>
              <w:t>ec</w:t>
            </w:r>
            <w:r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t>t</w:t>
            </w:r>
            <w:r>
              <w:rPr>
                <w:rFonts w:ascii="Arial" w:hAnsi="Arial" w:cs="Arial"/>
                <w:b/>
                <w:bCs/>
                <w:color w:val="FFFFFF"/>
                <w:spacing w:val="1"/>
                <w:sz w:val="21"/>
                <w:szCs w:val="21"/>
              </w:rPr>
              <w:t>io</w:t>
            </w:r>
            <w:r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t>n</w:t>
            </w:r>
            <w:r>
              <w:rPr>
                <w:rFonts w:ascii="Arial" w:hAnsi="Arial" w:cs="Arial"/>
                <w:b/>
                <w:bCs/>
                <w:color w:val="FFFFFF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pacing w:val="1"/>
                <w:sz w:val="21"/>
                <w:szCs w:val="21"/>
              </w:rPr>
              <w:t>1</w:t>
            </w:r>
            <w:r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t>:</w:t>
            </w:r>
            <w:r>
              <w:rPr>
                <w:rFonts w:ascii="Arial" w:hAnsi="Arial" w:cs="Arial"/>
                <w:b/>
                <w:bCs/>
                <w:color w:val="FFFFFF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pacing w:val="2"/>
                <w:sz w:val="21"/>
                <w:szCs w:val="21"/>
              </w:rPr>
              <w:t>M</w:t>
            </w:r>
            <w:r>
              <w:rPr>
                <w:rFonts w:ascii="Arial" w:hAnsi="Arial" w:cs="Arial"/>
                <w:b/>
                <w:bCs/>
                <w:color w:val="FFFFFF"/>
                <w:spacing w:val="1"/>
                <w:sz w:val="21"/>
                <w:szCs w:val="21"/>
              </w:rPr>
              <w:t>one</w:t>
            </w:r>
            <w:r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t>t</w:t>
            </w:r>
            <w:r>
              <w:rPr>
                <w:rFonts w:ascii="Arial" w:hAnsi="Arial" w:cs="Arial"/>
                <w:b/>
                <w:bCs/>
                <w:color w:val="FFFFFF"/>
                <w:spacing w:val="1"/>
                <w:sz w:val="21"/>
                <w:szCs w:val="21"/>
              </w:rPr>
              <w:t>a</w:t>
            </w:r>
            <w:r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t>ry</w:t>
            </w:r>
            <w:r>
              <w:rPr>
                <w:rFonts w:ascii="Arial" w:hAnsi="Arial" w:cs="Arial"/>
                <w:b/>
                <w:bCs/>
                <w:color w:val="FFFFFF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pacing w:val="2"/>
                <w:sz w:val="21"/>
                <w:szCs w:val="21"/>
              </w:rPr>
              <w:t>S</w:t>
            </w:r>
            <w:r>
              <w:rPr>
                <w:rFonts w:ascii="Arial" w:hAnsi="Arial" w:cs="Arial"/>
                <w:b/>
                <w:bCs/>
                <w:color w:val="FFFFFF"/>
                <w:spacing w:val="1"/>
                <w:sz w:val="21"/>
                <w:szCs w:val="21"/>
              </w:rPr>
              <w:t>ponso</w:t>
            </w:r>
            <w:r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t>r</w:t>
            </w:r>
            <w:r>
              <w:rPr>
                <w:rFonts w:ascii="Arial" w:hAnsi="Arial" w:cs="Arial"/>
                <w:b/>
                <w:bCs/>
                <w:color w:val="FFFFFF"/>
                <w:spacing w:val="2"/>
                <w:sz w:val="21"/>
                <w:szCs w:val="21"/>
              </w:rPr>
              <w:t>sh</w:t>
            </w:r>
            <w:r>
              <w:rPr>
                <w:rFonts w:ascii="Arial" w:hAnsi="Arial" w:cs="Arial"/>
                <w:b/>
                <w:bCs/>
                <w:color w:val="FFFFFF"/>
                <w:spacing w:val="1"/>
                <w:sz w:val="21"/>
                <w:szCs w:val="21"/>
              </w:rPr>
              <w:t>i</w:t>
            </w:r>
            <w:r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t>p</w:t>
            </w:r>
          </w:p>
        </w:tc>
      </w:tr>
      <w:tr w:rsidR="00ED5D35" w14:paraId="2682501B" w14:textId="77777777">
        <w:trPr>
          <w:trHeight w:hRule="exact" w:val="1402"/>
        </w:trPr>
        <w:tc>
          <w:tcPr>
            <w:tcW w:w="9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199B2" w14:textId="77777777" w:rsidR="00ED5D35" w:rsidRDefault="00ED5D35">
            <w:pPr>
              <w:pStyle w:val="TableParagraph"/>
              <w:kinsoku w:val="0"/>
              <w:overflowPunct w:val="0"/>
              <w:spacing w:before="2" w:line="160" w:lineRule="exact"/>
              <w:rPr>
                <w:sz w:val="16"/>
                <w:szCs w:val="16"/>
              </w:rPr>
            </w:pPr>
          </w:p>
          <w:p w14:paraId="72F21CB3" w14:textId="77777777" w:rsidR="00ED5D35" w:rsidRDefault="006D108B">
            <w:pPr>
              <w:pStyle w:val="TableParagraph"/>
              <w:kinsoku w:val="0"/>
              <w:overflowPunct w:val="0"/>
              <w:ind w:left="138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2A5C"/>
                <w:spacing w:val="2"/>
                <w:w w:val="105"/>
                <w:sz w:val="21"/>
                <w:szCs w:val="21"/>
              </w:rPr>
              <w:t>Typ</w:t>
            </w:r>
            <w:r>
              <w:rPr>
                <w:rFonts w:ascii="Arial" w:hAnsi="Arial" w:cs="Arial"/>
                <w:b/>
                <w:bCs/>
                <w:color w:val="002A5C"/>
                <w:w w:val="105"/>
                <w:sz w:val="21"/>
                <w:szCs w:val="21"/>
              </w:rPr>
              <w:t>e</w:t>
            </w:r>
            <w:r>
              <w:rPr>
                <w:rFonts w:ascii="Arial" w:hAnsi="Arial" w:cs="Arial"/>
                <w:b/>
                <w:bCs/>
                <w:color w:val="002A5C"/>
                <w:spacing w:val="-17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2A5C"/>
                <w:spacing w:val="2"/>
                <w:w w:val="105"/>
                <w:sz w:val="21"/>
                <w:szCs w:val="21"/>
              </w:rPr>
              <w:t>o</w:t>
            </w:r>
            <w:r>
              <w:rPr>
                <w:rFonts w:ascii="Arial" w:hAnsi="Arial" w:cs="Arial"/>
                <w:b/>
                <w:bCs/>
                <w:color w:val="002A5C"/>
                <w:w w:val="105"/>
                <w:sz w:val="21"/>
                <w:szCs w:val="21"/>
              </w:rPr>
              <w:t>f</w:t>
            </w:r>
            <w:r>
              <w:rPr>
                <w:rFonts w:ascii="Arial" w:hAnsi="Arial" w:cs="Arial"/>
                <w:b/>
                <w:bCs/>
                <w:color w:val="002A5C"/>
                <w:spacing w:val="-16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2A5C"/>
                <w:spacing w:val="2"/>
                <w:w w:val="105"/>
                <w:sz w:val="21"/>
                <w:szCs w:val="21"/>
              </w:rPr>
              <w:t>Mone</w:t>
            </w:r>
            <w:r>
              <w:rPr>
                <w:rFonts w:ascii="Arial" w:hAnsi="Arial" w:cs="Arial"/>
                <w:b/>
                <w:bCs/>
                <w:color w:val="002A5C"/>
                <w:spacing w:val="1"/>
                <w:w w:val="105"/>
                <w:sz w:val="21"/>
                <w:szCs w:val="21"/>
              </w:rPr>
              <w:t>t</w:t>
            </w:r>
            <w:r>
              <w:rPr>
                <w:rFonts w:ascii="Arial" w:hAnsi="Arial" w:cs="Arial"/>
                <w:b/>
                <w:bCs/>
                <w:color w:val="002A5C"/>
                <w:spacing w:val="2"/>
                <w:w w:val="105"/>
                <w:sz w:val="21"/>
                <w:szCs w:val="21"/>
              </w:rPr>
              <w:t>a</w:t>
            </w:r>
            <w:r>
              <w:rPr>
                <w:rFonts w:ascii="Arial" w:hAnsi="Arial" w:cs="Arial"/>
                <w:b/>
                <w:bCs/>
                <w:color w:val="002A5C"/>
                <w:spacing w:val="1"/>
                <w:w w:val="105"/>
                <w:sz w:val="21"/>
                <w:szCs w:val="21"/>
              </w:rPr>
              <w:t>r</w:t>
            </w:r>
            <w:r>
              <w:rPr>
                <w:rFonts w:ascii="Arial" w:hAnsi="Arial" w:cs="Arial"/>
                <w:b/>
                <w:bCs/>
                <w:color w:val="002A5C"/>
                <w:w w:val="105"/>
                <w:sz w:val="21"/>
                <w:szCs w:val="21"/>
              </w:rPr>
              <w:t>y</w:t>
            </w:r>
            <w:r>
              <w:rPr>
                <w:rFonts w:ascii="Arial" w:hAnsi="Arial" w:cs="Arial"/>
                <w:b/>
                <w:bCs/>
                <w:color w:val="002A5C"/>
                <w:spacing w:val="-16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2A5C"/>
                <w:spacing w:val="2"/>
                <w:w w:val="105"/>
                <w:sz w:val="21"/>
                <w:szCs w:val="21"/>
              </w:rPr>
              <w:t>Sponso</w:t>
            </w:r>
            <w:r>
              <w:rPr>
                <w:rFonts w:ascii="Arial" w:hAnsi="Arial" w:cs="Arial"/>
                <w:b/>
                <w:bCs/>
                <w:color w:val="002A5C"/>
                <w:spacing w:val="1"/>
                <w:w w:val="105"/>
                <w:sz w:val="21"/>
                <w:szCs w:val="21"/>
              </w:rPr>
              <w:t>r</w:t>
            </w:r>
            <w:r>
              <w:rPr>
                <w:rFonts w:ascii="Arial" w:hAnsi="Arial" w:cs="Arial"/>
                <w:b/>
                <w:bCs/>
                <w:color w:val="002A5C"/>
                <w:spacing w:val="2"/>
                <w:w w:val="105"/>
                <w:sz w:val="21"/>
                <w:szCs w:val="21"/>
              </w:rPr>
              <w:t>sh</w:t>
            </w:r>
            <w:r>
              <w:rPr>
                <w:rFonts w:ascii="Arial" w:hAnsi="Arial" w:cs="Arial"/>
                <w:b/>
                <w:bCs/>
                <w:color w:val="002A5C"/>
                <w:spacing w:val="1"/>
                <w:w w:val="105"/>
                <w:sz w:val="21"/>
                <w:szCs w:val="21"/>
              </w:rPr>
              <w:t>i</w:t>
            </w:r>
            <w:r>
              <w:rPr>
                <w:rFonts w:ascii="Arial" w:hAnsi="Arial" w:cs="Arial"/>
                <w:b/>
                <w:bCs/>
                <w:color w:val="002A5C"/>
                <w:spacing w:val="2"/>
                <w:w w:val="105"/>
                <w:sz w:val="21"/>
                <w:szCs w:val="21"/>
              </w:rPr>
              <w:t>p</w:t>
            </w:r>
            <w:r>
              <w:rPr>
                <w:rFonts w:ascii="Arial" w:hAnsi="Arial" w:cs="Arial"/>
                <w:b/>
                <w:bCs/>
                <w:color w:val="002A5C"/>
                <w:w w:val="105"/>
                <w:sz w:val="21"/>
                <w:szCs w:val="21"/>
              </w:rPr>
              <w:t>:</w:t>
            </w:r>
            <w:r>
              <w:rPr>
                <w:rFonts w:ascii="Arial" w:hAnsi="Arial" w:cs="Arial"/>
                <w:b/>
                <w:bCs/>
                <w:color w:val="002A5C"/>
                <w:spacing w:val="-17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2A5C"/>
                <w:spacing w:val="2"/>
                <w:w w:val="105"/>
                <w:sz w:val="21"/>
                <w:szCs w:val="21"/>
              </w:rPr>
              <w:t>Se</w:t>
            </w:r>
            <w:r>
              <w:rPr>
                <w:rFonts w:ascii="Arial" w:hAnsi="Arial" w:cs="Arial"/>
                <w:color w:val="002A5C"/>
                <w:w w:val="105"/>
                <w:sz w:val="21"/>
                <w:szCs w:val="21"/>
              </w:rPr>
              <w:t>l</w:t>
            </w:r>
            <w:r>
              <w:rPr>
                <w:rFonts w:ascii="Arial" w:hAnsi="Arial" w:cs="Arial"/>
                <w:color w:val="002A5C"/>
                <w:spacing w:val="1"/>
                <w:w w:val="105"/>
                <w:sz w:val="21"/>
                <w:szCs w:val="21"/>
              </w:rPr>
              <w:t>ec</w:t>
            </w:r>
            <w:r>
              <w:rPr>
                <w:rFonts w:ascii="Arial" w:hAnsi="Arial" w:cs="Arial"/>
                <w:color w:val="002A5C"/>
                <w:w w:val="105"/>
                <w:sz w:val="21"/>
                <w:szCs w:val="21"/>
              </w:rPr>
              <w:t>t</w:t>
            </w:r>
            <w:r>
              <w:rPr>
                <w:rFonts w:ascii="Arial" w:hAnsi="Arial" w:cs="Arial"/>
                <w:color w:val="002A5C"/>
                <w:spacing w:val="-16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2A5C"/>
                <w:spacing w:val="2"/>
                <w:w w:val="105"/>
                <w:sz w:val="21"/>
                <w:szCs w:val="21"/>
              </w:rPr>
              <w:t>a</w:t>
            </w:r>
            <w:r>
              <w:rPr>
                <w:rFonts w:ascii="Arial" w:hAnsi="Arial" w:cs="Arial"/>
                <w:color w:val="002A5C"/>
                <w:w w:val="105"/>
                <w:sz w:val="21"/>
                <w:szCs w:val="21"/>
              </w:rPr>
              <w:t>ll</w:t>
            </w:r>
            <w:r>
              <w:rPr>
                <w:rFonts w:ascii="Arial" w:hAnsi="Arial" w:cs="Arial"/>
                <w:color w:val="002A5C"/>
                <w:spacing w:val="-17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2A5C"/>
                <w:w w:val="105"/>
                <w:sz w:val="21"/>
                <w:szCs w:val="21"/>
              </w:rPr>
              <w:t>t</w:t>
            </w:r>
            <w:r>
              <w:rPr>
                <w:rFonts w:ascii="Arial" w:hAnsi="Arial" w:cs="Arial"/>
                <w:color w:val="002A5C"/>
                <w:spacing w:val="2"/>
                <w:w w:val="105"/>
                <w:sz w:val="21"/>
                <w:szCs w:val="21"/>
              </w:rPr>
              <w:t>ha</w:t>
            </w:r>
            <w:r>
              <w:rPr>
                <w:rFonts w:ascii="Arial" w:hAnsi="Arial" w:cs="Arial"/>
                <w:color w:val="002A5C"/>
                <w:w w:val="105"/>
                <w:sz w:val="21"/>
                <w:szCs w:val="21"/>
              </w:rPr>
              <w:t>t</w:t>
            </w:r>
            <w:r>
              <w:rPr>
                <w:rFonts w:ascii="Arial" w:hAnsi="Arial" w:cs="Arial"/>
                <w:color w:val="002A5C"/>
                <w:spacing w:val="-16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2A5C"/>
                <w:spacing w:val="2"/>
                <w:w w:val="105"/>
                <w:sz w:val="21"/>
                <w:szCs w:val="21"/>
              </w:rPr>
              <w:t>ap</w:t>
            </w:r>
            <w:r>
              <w:rPr>
                <w:rFonts w:ascii="Arial" w:hAnsi="Arial" w:cs="Arial"/>
                <w:color w:val="002A5C"/>
                <w:spacing w:val="1"/>
                <w:w w:val="105"/>
                <w:sz w:val="21"/>
                <w:szCs w:val="21"/>
              </w:rPr>
              <w:t>p</w:t>
            </w:r>
            <w:r>
              <w:rPr>
                <w:rFonts w:ascii="Arial" w:hAnsi="Arial" w:cs="Arial"/>
                <w:color w:val="002A5C"/>
                <w:w w:val="105"/>
                <w:sz w:val="21"/>
                <w:szCs w:val="21"/>
              </w:rPr>
              <w:t>ly</w:t>
            </w:r>
          </w:p>
          <w:p w14:paraId="4D43F377" w14:textId="77777777" w:rsidR="00ED5D35" w:rsidRDefault="006D108B">
            <w:pPr>
              <w:pStyle w:val="ListParagraph"/>
              <w:numPr>
                <w:ilvl w:val="0"/>
                <w:numId w:val="5"/>
              </w:numPr>
              <w:tabs>
                <w:tab w:val="left" w:pos="498"/>
              </w:tabs>
              <w:kinsoku w:val="0"/>
              <w:overflowPunct w:val="0"/>
              <w:spacing w:before="27"/>
              <w:ind w:left="49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2A5C"/>
                <w:spacing w:val="1"/>
                <w:w w:val="105"/>
                <w:sz w:val="19"/>
                <w:szCs w:val="19"/>
              </w:rPr>
              <w:t>Sponsorsh</w:t>
            </w:r>
            <w:r>
              <w:rPr>
                <w:rFonts w:ascii="Arial" w:hAnsi="Arial" w:cs="Arial"/>
                <w:color w:val="002A5C"/>
                <w:w w:val="105"/>
                <w:sz w:val="19"/>
                <w:szCs w:val="19"/>
              </w:rPr>
              <w:t>ip</w:t>
            </w:r>
            <w:r>
              <w:rPr>
                <w:rFonts w:ascii="Arial" w:hAnsi="Arial" w:cs="Arial"/>
                <w:color w:val="002A5C"/>
                <w:spacing w:val="-1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2A5C"/>
                <w:w w:val="105"/>
                <w:sz w:val="19"/>
                <w:szCs w:val="19"/>
              </w:rPr>
              <w:t>i</w:t>
            </w:r>
            <w:r>
              <w:rPr>
                <w:rFonts w:ascii="Arial" w:hAnsi="Arial" w:cs="Arial"/>
                <w:color w:val="002A5C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Arial" w:hAnsi="Arial" w:cs="Arial"/>
                <w:color w:val="002A5C"/>
                <w:w w:val="105"/>
                <w:sz w:val="19"/>
                <w:szCs w:val="19"/>
              </w:rPr>
              <w:t>cl</w:t>
            </w:r>
            <w:r>
              <w:rPr>
                <w:rFonts w:ascii="Arial" w:hAnsi="Arial" w:cs="Arial"/>
                <w:color w:val="002A5C"/>
                <w:spacing w:val="1"/>
                <w:w w:val="105"/>
                <w:sz w:val="19"/>
                <w:szCs w:val="19"/>
              </w:rPr>
              <w:t>u</w:t>
            </w:r>
            <w:r>
              <w:rPr>
                <w:rFonts w:ascii="Arial" w:hAnsi="Arial" w:cs="Arial"/>
                <w:color w:val="002A5C"/>
                <w:w w:val="105"/>
                <w:sz w:val="19"/>
                <w:szCs w:val="19"/>
              </w:rPr>
              <w:t>di</w:t>
            </w:r>
            <w:r>
              <w:rPr>
                <w:rFonts w:ascii="Arial" w:hAnsi="Arial" w:cs="Arial"/>
                <w:color w:val="002A5C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Arial" w:hAnsi="Arial" w:cs="Arial"/>
                <w:color w:val="002A5C"/>
                <w:w w:val="105"/>
                <w:sz w:val="19"/>
                <w:szCs w:val="19"/>
              </w:rPr>
              <w:t>g</w:t>
            </w:r>
            <w:r>
              <w:rPr>
                <w:rFonts w:ascii="Arial" w:hAnsi="Arial" w:cs="Arial"/>
                <w:color w:val="002A5C"/>
                <w:spacing w:val="-1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2A5C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Arial" w:hAnsi="Arial" w:cs="Arial"/>
                <w:color w:val="002A5C"/>
                <w:w w:val="105"/>
                <w:sz w:val="19"/>
                <w:szCs w:val="19"/>
              </w:rPr>
              <w:t>x</w:t>
            </w:r>
            <w:r>
              <w:rPr>
                <w:rFonts w:ascii="Arial" w:hAnsi="Arial" w:cs="Arial"/>
                <w:color w:val="002A5C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Arial" w:hAnsi="Arial" w:cs="Arial"/>
                <w:color w:val="002A5C"/>
                <w:w w:val="105"/>
                <w:sz w:val="19"/>
                <w:szCs w:val="19"/>
              </w:rPr>
              <w:t>ibit</w:t>
            </w:r>
            <w:r>
              <w:rPr>
                <w:rFonts w:ascii="Arial" w:hAnsi="Arial" w:cs="Arial"/>
                <w:color w:val="002A5C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Arial" w:hAnsi="Arial" w:cs="Arial"/>
                <w:color w:val="002A5C"/>
                <w:w w:val="105"/>
                <w:sz w:val="19"/>
                <w:szCs w:val="19"/>
              </w:rPr>
              <w:t>r</w:t>
            </w:r>
            <w:r>
              <w:rPr>
                <w:rFonts w:ascii="Arial" w:hAnsi="Arial" w:cs="Arial"/>
                <w:color w:val="002A5C"/>
                <w:spacing w:val="-1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2A5C"/>
                <w:spacing w:val="1"/>
                <w:w w:val="105"/>
                <w:sz w:val="19"/>
                <w:szCs w:val="19"/>
              </w:rPr>
              <w:t>Boo</w:t>
            </w:r>
            <w:r>
              <w:rPr>
                <w:rFonts w:ascii="Arial" w:hAnsi="Arial" w:cs="Arial"/>
                <w:color w:val="002A5C"/>
                <w:w w:val="105"/>
                <w:sz w:val="19"/>
                <w:szCs w:val="19"/>
              </w:rPr>
              <w:t>th</w:t>
            </w:r>
            <w:r>
              <w:rPr>
                <w:rFonts w:ascii="Arial" w:hAnsi="Arial" w:cs="Arial"/>
                <w:color w:val="002A5C"/>
                <w:spacing w:val="-1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2A5C"/>
                <w:w w:val="105"/>
                <w:sz w:val="16"/>
                <w:szCs w:val="16"/>
              </w:rPr>
              <w:t>(Applicable</w:t>
            </w:r>
            <w:r>
              <w:rPr>
                <w:rFonts w:ascii="Arial" w:hAnsi="Arial" w:cs="Arial"/>
                <w:color w:val="002A5C"/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2A5C"/>
                <w:w w:val="105"/>
                <w:sz w:val="16"/>
                <w:szCs w:val="16"/>
              </w:rPr>
              <w:t>taxes</w:t>
            </w:r>
            <w:r>
              <w:rPr>
                <w:rFonts w:ascii="Arial" w:hAnsi="Arial" w:cs="Arial"/>
                <w:color w:val="002A5C"/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2A5C"/>
                <w:spacing w:val="1"/>
                <w:w w:val="105"/>
                <w:sz w:val="16"/>
                <w:szCs w:val="16"/>
              </w:rPr>
              <w:t>m</w:t>
            </w:r>
            <w:r>
              <w:rPr>
                <w:rFonts w:ascii="Arial" w:hAnsi="Arial" w:cs="Arial"/>
                <w:color w:val="002A5C"/>
                <w:w w:val="105"/>
                <w:sz w:val="16"/>
                <w:szCs w:val="16"/>
              </w:rPr>
              <w:t>ay</w:t>
            </w:r>
            <w:r>
              <w:rPr>
                <w:rFonts w:ascii="Arial" w:hAnsi="Arial" w:cs="Arial"/>
                <w:color w:val="002A5C"/>
                <w:spacing w:val="-17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2A5C"/>
                <w:w w:val="105"/>
                <w:sz w:val="16"/>
                <w:szCs w:val="16"/>
              </w:rPr>
              <w:t>apply)</w:t>
            </w:r>
          </w:p>
          <w:p w14:paraId="42E0008F" w14:textId="77777777" w:rsidR="00ED5D35" w:rsidRDefault="006D108B">
            <w:pPr>
              <w:pStyle w:val="ListParagraph"/>
              <w:numPr>
                <w:ilvl w:val="0"/>
                <w:numId w:val="5"/>
              </w:numPr>
              <w:tabs>
                <w:tab w:val="left" w:pos="498"/>
              </w:tabs>
              <w:kinsoku w:val="0"/>
              <w:overflowPunct w:val="0"/>
              <w:spacing w:line="384" w:lineRule="exact"/>
              <w:ind w:left="498"/>
            </w:pPr>
            <w:r>
              <w:rPr>
                <w:rFonts w:ascii="Arial" w:hAnsi="Arial" w:cs="Arial"/>
                <w:color w:val="002A5C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Arial" w:hAnsi="Arial" w:cs="Arial"/>
                <w:color w:val="002A5C"/>
                <w:w w:val="105"/>
                <w:sz w:val="19"/>
                <w:szCs w:val="19"/>
              </w:rPr>
              <w:t>d</w:t>
            </w:r>
            <w:r>
              <w:rPr>
                <w:rFonts w:ascii="Arial" w:hAnsi="Arial" w:cs="Arial"/>
                <w:color w:val="002A5C"/>
                <w:spacing w:val="1"/>
                <w:w w:val="105"/>
                <w:sz w:val="19"/>
                <w:szCs w:val="19"/>
              </w:rPr>
              <w:t>uca</w:t>
            </w:r>
            <w:r>
              <w:rPr>
                <w:rFonts w:ascii="Arial" w:hAnsi="Arial" w:cs="Arial"/>
                <w:color w:val="002A5C"/>
                <w:w w:val="105"/>
                <w:sz w:val="19"/>
                <w:szCs w:val="19"/>
              </w:rPr>
              <w:t>ti</w:t>
            </w:r>
            <w:r>
              <w:rPr>
                <w:rFonts w:ascii="Arial" w:hAnsi="Arial" w:cs="Arial"/>
                <w:color w:val="002A5C"/>
                <w:spacing w:val="1"/>
                <w:w w:val="105"/>
                <w:sz w:val="19"/>
                <w:szCs w:val="19"/>
              </w:rPr>
              <w:t>ona</w:t>
            </w:r>
            <w:r>
              <w:rPr>
                <w:rFonts w:ascii="Arial" w:hAnsi="Arial" w:cs="Arial"/>
                <w:color w:val="002A5C"/>
                <w:w w:val="105"/>
                <w:sz w:val="19"/>
                <w:szCs w:val="19"/>
              </w:rPr>
              <w:t>l</w:t>
            </w:r>
            <w:r>
              <w:rPr>
                <w:rFonts w:ascii="Arial" w:hAnsi="Arial" w:cs="Arial"/>
                <w:color w:val="002A5C"/>
                <w:spacing w:val="-22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2A5C"/>
                <w:spacing w:val="2"/>
                <w:w w:val="105"/>
                <w:sz w:val="19"/>
                <w:szCs w:val="19"/>
              </w:rPr>
              <w:t>G</w:t>
            </w:r>
            <w:r>
              <w:rPr>
                <w:rFonts w:ascii="Arial" w:hAnsi="Arial" w:cs="Arial"/>
                <w:color w:val="002A5C"/>
                <w:spacing w:val="1"/>
                <w:w w:val="105"/>
                <w:sz w:val="19"/>
                <w:szCs w:val="19"/>
              </w:rPr>
              <w:t>rant</w:t>
            </w:r>
          </w:p>
        </w:tc>
      </w:tr>
      <w:tr w:rsidR="00ED5D35" w14:paraId="2A53C5C7" w14:textId="77777777">
        <w:trPr>
          <w:trHeight w:hRule="exact" w:val="590"/>
        </w:trPr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7F3B2" w14:textId="77777777" w:rsidR="00ED5D35" w:rsidRDefault="00ED5D35">
            <w:pPr>
              <w:pStyle w:val="TableParagraph"/>
              <w:kinsoku w:val="0"/>
              <w:overflowPunct w:val="0"/>
              <w:spacing w:before="2" w:line="160" w:lineRule="exact"/>
              <w:rPr>
                <w:sz w:val="16"/>
                <w:szCs w:val="16"/>
              </w:rPr>
            </w:pPr>
          </w:p>
          <w:p w14:paraId="135CF658" w14:textId="77777777" w:rsidR="00ED5D35" w:rsidRDefault="006D108B">
            <w:pPr>
              <w:pStyle w:val="TableParagraph"/>
              <w:kinsoku w:val="0"/>
              <w:overflowPunct w:val="0"/>
              <w:ind w:left="138"/>
            </w:pPr>
            <w:r>
              <w:rPr>
                <w:rFonts w:ascii="Arial" w:hAnsi="Arial" w:cs="Arial"/>
                <w:b/>
                <w:bCs/>
                <w:color w:val="002A5C"/>
                <w:spacing w:val="2"/>
                <w:sz w:val="21"/>
                <w:szCs w:val="21"/>
              </w:rPr>
              <w:t>S</w:t>
            </w:r>
            <w:r>
              <w:rPr>
                <w:rFonts w:ascii="Arial" w:hAnsi="Arial" w:cs="Arial"/>
                <w:b/>
                <w:bCs/>
                <w:color w:val="002A5C"/>
                <w:spacing w:val="1"/>
                <w:sz w:val="21"/>
                <w:szCs w:val="21"/>
              </w:rPr>
              <w:t>ponso</w:t>
            </w:r>
            <w:r>
              <w:rPr>
                <w:rFonts w:ascii="Arial" w:hAnsi="Arial" w:cs="Arial"/>
                <w:b/>
                <w:bCs/>
                <w:color w:val="002A5C"/>
                <w:sz w:val="21"/>
                <w:szCs w:val="21"/>
              </w:rPr>
              <w:t>r</w:t>
            </w:r>
            <w:r>
              <w:rPr>
                <w:rFonts w:ascii="Arial" w:hAnsi="Arial" w:cs="Arial"/>
                <w:b/>
                <w:bCs/>
                <w:color w:val="002A5C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2A5C"/>
                <w:spacing w:val="2"/>
                <w:sz w:val="21"/>
                <w:szCs w:val="21"/>
              </w:rPr>
              <w:t>Lev</w:t>
            </w:r>
            <w:r>
              <w:rPr>
                <w:rFonts w:ascii="Arial" w:hAnsi="Arial" w:cs="Arial"/>
                <w:b/>
                <w:bCs/>
                <w:color w:val="002A5C"/>
                <w:spacing w:val="1"/>
                <w:sz w:val="21"/>
                <w:szCs w:val="21"/>
              </w:rPr>
              <w:t>e</w:t>
            </w:r>
            <w:r>
              <w:rPr>
                <w:rFonts w:ascii="Arial" w:hAnsi="Arial" w:cs="Arial"/>
                <w:b/>
                <w:bCs/>
                <w:color w:val="002A5C"/>
                <w:sz w:val="21"/>
                <w:szCs w:val="21"/>
              </w:rPr>
              <w:t>ls</w:t>
            </w:r>
            <w:r>
              <w:rPr>
                <w:rFonts w:ascii="Arial" w:hAnsi="Arial" w:cs="Arial"/>
                <w:b/>
                <w:bCs/>
                <w:color w:val="002A5C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2A5C"/>
                <w:sz w:val="16"/>
                <w:szCs w:val="16"/>
              </w:rPr>
              <w:t>(See</w:t>
            </w:r>
            <w:r>
              <w:rPr>
                <w:rFonts w:ascii="Arial" w:hAnsi="Arial" w:cs="Arial"/>
                <w:color w:val="002A5C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2A5C"/>
                <w:spacing w:val="1"/>
                <w:sz w:val="16"/>
                <w:szCs w:val="16"/>
              </w:rPr>
              <w:t>P</w:t>
            </w:r>
            <w:r>
              <w:rPr>
                <w:rFonts w:ascii="Arial" w:hAnsi="Arial" w:cs="Arial"/>
                <w:color w:val="002A5C"/>
                <w:sz w:val="16"/>
                <w:szCs w:val="16"/>
              </w:rPr>
              <w:t>rospectus)</w:t>
            </w:r>
          </w:p>
        </w:tc>
        <w:tc>
          <w:tcPr>
            <w:tcW w:w="6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3390D" w14:textId="77777777" w:rsidR="00ED5D35" w:rsidRDefault="00ED5D35">
            <w:pPr>
              <w:pStyle w:val="TableParagraph"/>
              <w:kinsoku w:val="0"/>
              <w:overflowPunct w:val="0"/>
              <w:spacing w:before="2" w:line="160" w:lineRule="exact"/>
              <w:rPr>
                <w:sz w:val="16"/>
                <w:szCs w:val="16"/>
              </w:rPr>
            </w:pPr>
          </w:p>
          <w:p w14:paraId="29909292" w14:textId="77777777" w:rsidR="00ED5D35" w:rsidRDefault="006D108B">
            <w:pPr>
              <w:pStyle w:val="TableParagraph"/>
              <w:kinsoku w:val="0"/>
              <w:overflowPunct w:val="0"/>
              <w:ind w:left="133"/>
            </w:pPr>
            <w:r>
              <w:rPr>
                <w:rFonts w:ascii="Arial" w:hAnsi="Arial" w:cs="Arial"/>
                <w:b/>
                <w:bCs/>
                <w:color w:val="002A5C"/>
                <w:spacing w:val="2"/>
                <w:sz w:val="21"/>
                <w:szCs w:val="21"/>
              </w:rPr>
              <w:t>B</w:t>
            </w:r>
            <w:r>
              <w:rPr>
                <w:rFonts w:ascii="Arial" w:hAnsi="Arial" w:cs="Arial"/>
                <w:b/>
                <w:bCs/>
                <w:color w:val="002A5C"/>
                <w:spacing w:val="1"/>
                <w:sz w:val="21"/>
                <w:szCs w:val="21"/>
              </w:rPr>
              <w:t>ene</w:t>
            </w:r>
            <w:r>
              <w:rPr>
                <w:rFonts w:ascii="Arial" w:hAnsi="Arial" w:cs="Arial"/>
                <w:b/>
                <w:bCs/>
                <w:color w:val="002A5C"/>
                <w:sz w:val="21"/>
                <w:szCs w:val="21"/>
              </w:rPr>
              <w:t>f</w:t>
            </w:r>
            <w:r>
              <w:rPr>
                <w:rFonts w:ascii="Arial" w:hAnsi="Arial" w:cs="Arial"/>
                <w:b/>
                <w:bCs/>
                <w:color w:val="002A5C"/>
                <w:spacing w:val="1"/>
                <w:sz w:val="21"/>
                <w:szCs w:val="21"/>
              </w:rPr>
              <w:t>i</w:t>
            </w:r>
            <w:r>
              <w:rPr>
                <w:rFonts w:ascii="Arial" w:hAnsi="Arial" w:cs="Arial"/>
                <w:b/>
                <w:bCs/>
                <w:color w:val="002A5C"/>
                <w:sz w:val="21"/>
                <w:szCs w:val="21"/>
              </w:rPr>
              <w:t>ts</w:t>
            </w:r>
          </w:p>
        </w:tc>
      </w:tr>
      <w:tr w:rsidR="00ED5D35" w14:paraId="14A69E81" w14:textId="77777777">
        <w:trPr>
          <w:trHeight w:hRule="exact" w:val="2213"/>
        </w:trPr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73BDB" w14:textId="77777777" w:rsidR="00ED5D35" w:rsidRDefault="006D108B">
            <w:pPr>
              <w:pStyle w:val="TableParagraph"/>
              <w:kinsoku w:val="0"/>
              <w:overflowPunct w:val="0"/>
              <w:spacing w:line="441" w:lineRule="exact"/>
              <w:ind w:left="138"/>
            </w:pPr>
            <w:r>
              <w:rPr>
                <w:rFonts w:ascii="Meiryo" w:eastAsia="Meiryo" w:cs="Meiryo" w:hint="eastAsia"/>
                <w:color w:val="002A5C"/>
                <w:w w:val="105"/>
              </w:rPr>
              <w:t>❍</w:t>
            </w:r>
          </w:p>
        </w:tc>
        <w:tc>
          <w:tcPr>
            <w:tcW w:w="6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03538" w14:textId="77777777" w:rsidR="00ED5D35" w:rsidRDefault="00ED5D35"/>
        </w:tc>
      </w:tr>
    </w:tbl>
    <w:p w14:paraId="571B89B0" w14:textId="77777777" w:rsidR="00ED5D35" w:rsidRDefault="00ED5D35">
      <w:pPr>
        <w:sectPr w:rsidR="00ED5D35" w:rsidSect="00B77B8D">
          <w:headerReference w:type="first" r:id="rId10"/>
          <w:type w:val="continuous"/>
          <w:pgSz w:w="12240" w:h="15840"/>
          <w:pgMar w:top="0" w:right="0" w:bottom="280" w:left="0" w:header="720" w:footer="720" w:gutter="0"/>
          <w:cols w:space="720"/>
          <w:noEndnote/>
          <w:titlePg/>
          <w:docGrid w:linePitch="326"/>
        </w:sectPr>
      </w:pPr>
    </w:p>
    <w:p w14:paraId="567E0213" w14:textId="77777777" w:rsidR="00ED5D35" w:rsidRDefault="00ED5D35">
      <w:pPr>
        <w:kinsoku w:val="0"/>
        <w:overflowPunct w:val="0"/>
        <w:spacing w:before="1" w:line="100" w:lineRule="exact"/>
        <w:rPr>
          <w:sz w:val="10"/>
          <w:szCs w:val="10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07"/>
        <w:gridCol w:w="6388"/>
      </w:tblGrid>
      <w:tr w:rsidR="00ED5D35" w14:paraId="58D17668" w14:textId="77777777">
        <w:trPr>
          <w:trHeight w:hRule="exact" w:val="2218"/>
        </w:trPr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26446" w14:textId="77777777" w:rsidR="00ED5D35" w:rsidRDefault="006D108B">
            <w:pPr>
              <w:pStyle w:val="TableParagraph"/>
              <w:kinsoku w:val="0"/>
              <w:overflowPunct w:val="0"/>
              <w:spacing w:line="441" w:lineRule="exact"/>
              <w:ind w:left="138"/>
            </w:pPr>
            <w:r>
              <w:rPr>
                <w:rFonts w:ascii="Meiryo" w:eastAsia="Meiryo" w:cs="Meiryo" w:hint="eastAsia"/>
                <w:color w:val="002A5C"/>
                <w:w w:val="105"/>
              </w:rPr>
              <w:t>❍</w:t>
            </w: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DB54F" w14:textId="77777777" w:rsidR="00ED5D35" w:rsidRDefault="00ED5D35"/>
        </w:tc>
      </w:tr>
      <w:tr w:rsidR="00ED5D35" w14:paraId="1616A0A1" w14:textId="77777777">
        <w:trPr>
          <w:trHeight w:hRule="exact" w:val="2218"/>
        </w:trPr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86465" w14:textId="77777777" w:rsidR="00ED5D35" w:rsidRDefault="006D108B">
            <w:pPr>
              <w:pStyle w:val="TableParagraph"/>
              <w:kinsoku w:val="0"/>
              <w:overflowPunct w:val="0"/>
              <w:spacing w:line="441" w:lineRule="exact"/>
              <w:ind w:left="138"/>
            </w:pPr>
            <w:r>
              <w:rPr>
                <w:rFonts w:ascii="Meiryo" w:eastAsia="Meiryo" w:cs="Meiryo" w:hint="eastAsia"/>
                <w:color w:val="002A5C"/>
                <w:w w:val="105"/>
              </w:rPr>
              <w:t>❍</w:t>
            </w: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0771F" w14:textId="77777777" w:rsidR="00ED5D35" w:rsidRDefault="00ED5D35"/>
        </w:tc>
      </w:tr>
      <w:tr w:rsidR="00ED5D35" w14:paraId="4016A93E" w14:textId="77777777">
        <w:trPr>
          <w:trHeight w:hRule="exact" w:val="2218"/>
        </w:trPr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CF516" w14:textId="77777777" w:rsidR="00ED5D35" w:rsidRDefault="006D108B">
            <w:pPr>
              <w:pStyle w:val="TableParagraph"/>
              <w:kinsoku w:val="0"/>
              <w:overflowPunct w:val="0"/>
              <w:spacing w:line="441" w:lineRule="exact"/>
              <w:ind w:left="138"/>
            </w:pPr>
            <w:r>
              <w:rPr>
                <w:rFonts w:ascii="Meiryo" w:eastAsia="Meiryo" w:cs="Meiryo" w:hint="eastAsia"/>
                <w:color w:val="002A5C"/>
                <w:w w:val="105"/>
              </w:rPr>
              <w:t>❍</w:t>
            </w: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33A76" w14:textId="77777777" w:rsidR="00ED5D35" w:rsidRDefault="00ED5D35"/>
        </w:tc>
      </w:tr>
      <w:tr w:rsidR="00ED5D35" w14:paraId="3A0AA50E" w14:textId="77777777">
        <w:trPr>
          <w:trHeight w:hRule="exact" w:val="1478"/>
        </w:trPr>
        <w:tc>
          <w:tcPr>
            <w:tcW w:w="9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78A56" w14:textId="77777777" w:rsidR="00ED5D35" w:rsidRDefault="006D108B">
            <w:pPr>
              <w:pStyle w:val="TableParagraph"/>
              <w:tabs>
                <w:tab w:val="left" w:pos="5178"/>
              </w:tabs>
              <w:kinsoku w:val="0"/>
              <w:overflowPunct w:val="0"/>
              <w:spacing w:line="465" w:lineRule="exact"/>
              <w:ind w:left="138"/>
              <w:rPr>
                <w:rFonts w:ascii="Arial" w:eastAsia="Meiryo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2A5C"/>
                <w:spacing w:val="2"/>
                <w:w w:val="105"/>
                <w:sz w:val="21"/>
                <w:szCs w:val="21"/>
              </w:rPr>
              <w:t>Add</w:t>
            </w:r>
            <w:r>
              <w:rPr>
                <w:rFonts w:ascii="Arial" w:hAnsi="Arial" w:cs="Arial"/>
                <w:b/>
                <w:bCs/>
                <w:color w:val="002A5C"/>
                <w:w w:val="105"/>
                <w:sz w:val="21"/>
                <w:szCs w:val="21"/>
              </w:rPr>
              <w:t>-</w:t>
            </w:r>
            <w:r>
              <w:rPr>
                <w:rFonts w:ascii="Arial" w:hAnsi="Arial" w:cs="Arial"/>
                <w:b/>
                <w:bCs/>
                <w:color w:val="002A5C"/>
                <w:spacing w:val="2"/>
                <w:w w:val="105"/>
                <w:sz w:val="21"/>
                <w:szCs w:val="21"/>
              </w:rPr>
              <w:t>on</w:t>
            </w:r>
            <w:r>
              <w:rPr>
                <w:rFonts w:ascii="Arial" w:hAnsi="Arial" w:cs="Arial"/>
                <w:b/>
                <w:bCs/>
                <w:color w:val="002A5C"/>
                <w:w w:val="105"/>
                <w:sz w:val="21"/>
                <w:szCs w:val="21"/>
              </w:rPr>
              <w:t xml:space="preserve">s   </w:t>
            </w:r>
            <w:r>
              <w:rPr>
                <w:rFonts w:ascii="Meiryo" w:eastAsia="Meiryo" w:hAnsi="Arial" w:cs="Meiryo" w:hint="eastAsia"/>
                <w:color w:val="002A5C"/>
                <w:w w:val="105"/>
              </w:rPr>
              <w:t>❍</w:t>
            </w:r>
            <w:r>
              <w:rPr>
                <w:rFonts w:ascii="Meiryo" w:eastAsia="Meiryo" w:hAnsi="Arial" w:cs="Meiryo"/>
                <w:color w:val="002A5C"/>
                <w:spacing w:val="61"/>
                <w:w w:val="105"/>
              </w:rPr>
              <w:t xml:space="preserve"> </w:t>
            </w:r>
            <w:r>
              <w:rPr>
                <w:rFonts w:ascii="Arial" w:eastAsia="Meiryo" w:hAnsi="Arial" w:cs="Arial"/>
                <w:color w:val="002A5C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Arial" w:eastAsia="Meiryo" w:hAnsi="Arial" w:cs="Arial"/>
                <w:color w:val="002A5C"/>
                <w:w w:val="105"/>
                <w:sz w:val="19"/>
                <w:szCs w:val="19"/>
              </w:rPr>
              <w:t>x</w:t>
            </w:r>
            <w:r>
              <w:rPr>
                <w:rFonts w:ascii="Arial" w:eastAsia="Meiryo" w:hAnsi="Arial" w:cs="Arial"/>
                <w:color w:val="002A5C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Arial" w:eastAsia="Meiryo" w:hAnsi="Arial" w:cs="Arial"/>
                <w:color w:val="002A5C"/>
                <w:w w:val="105"/>
                <w:sz w:val="19"/>
                <w:szCs w:val="19"/>
              </w:rPr>
              <w:t>ibit</w:t>
            </w:r>
            <w:r>
              <w:rPr>
                <w:rFonts w:ascii="Arial" w:eastAsia="Meiryo" w:hAnsi="Arial" w:cs="Arial"/>
                <w:color w:val="002A5C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Arial" w:eastAsia="Meiryo" w:hAnsi="Arial" w:cs="Arial"/>
                <w:color w:val="002A5C"/>
                <w:w w:val="105"/>
                <w:sz w:val="19"/>
                <w:szCs w:val="19"/>
              </w:rPr>
              <w:t xml:space="preserve">r </w:t>
            </w:r>
            <w:r>
              <w:rPr>
                <w:rFonts w:ascii="Arial" w:eastAsia="Meiryo" w:hAnsi="Arial" w:cs="Arial"/>
                <w:color w:val="002A5C"/>
                <w:spacing w:val="1"/>
                <w:w w:val="105"/>
                <w:sz w:val="19"/>
                <w:szCs w:val="19"/>
              </w:rPr>
              <w:t>Techn</w:t>
            </w:r>
            <w:r>
              <w:rPr>
                <w:rFonts w:ascii="Arial" w:eastAsia="Meiryo" w:hAnsi="Arial" w:cs="Arial"/>
                <w:color w:val="002A5C"/>
                <w:w w:val="105"/>
                <w:sz w:val="19"/>
                <w:szCs w:val="19"/>
              </w:rPr>
              <w:t>i</w:t>
            </w:r>
            <w:r>
              <w:rPr>
                <w:rFonts w:ascii="Arial" w:eastAsia="Meiryo" w:hAnsi="Arial" w:cs="Arial"/>
                <w:color w:val="002A5C"/>
                <w:spacing w:val="1"/>
                <w:w w:val="105"/>
                <w:sz w:val="19"/>
                <w:szCs w:val="19"/>
              </w:rPr>
              <w:t>ca</w:t>
            </w:r>
            <w:r>
              <w:rPr>
                <w:rFonts w:ascii="Arial" w:eastAsia="Meiryo" w:hAnsi="Arial" w:cs="Arial"/>
                <w:color w:val="002A5C"/>
                <w:w w:val="105"/>
                <w:sz w:val="19"/>
                <w:szCs w:val="19"/>
              </w:rPr>
              <w:t>l</w:t>
            </w:r>
            <w:r>
              <w:rPr>
                <w:rFonts w:ascii="Arial" w:eastAsia="Meiryo" w:hAnsi="Arial" w:cs="Arial"/>
                <w:color w:val="002A5C"/>
                <w:spacing w:val="-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Meiryo" w:hAnsi="Arial" w:cs="Arial"/>
                <w:color w:val="002A5C"/>
                <w:spacing w:val="2"/>
                <w:w w:val="105"/>
                <w:sz w:val="19"/>
                <w:szCs w:val="19"/>
              </w:rPr>
              <w:t>S</w:t>
            </w:r>
            <w:r>
              <w:rPr>
                <w:rFonts w:ascii="Arial" w:eastAsia="Meiryo" w:hAnsi="Arial" w:cs="Arial"/>
                <w:color w:val="002A5C"/>
                <w:spacing w:val="1"/>
                <w:w w:val="105"/>
                <w:sz w:val="19"/>
                <w:szCs w:val="19"/>
              </w:rPr>
              <w:t>u</w:t>
            </w:r>
            <w:r>
              <w:rPr>
                <w:rFonts w:ascii="Arial" w:eastAsia="Meiryo" w:hAnsi="Arial" w:cs="Arial"/>
                <w:color w:val="002A5C"/>
                <w:w w:val="105"/>
                <w:sz w:val="19"/>
                <w:szCs w:val="19"/>
              </w:rPr>
              <w:t>ite</w:t>
            </w:r>
            <w:r>
              <w:rPr>
                <w:rFonts w:ascii="Arial" w:eastAsia="Meiryo" w:hAnsi="Arial" w:cs="Arial"/>
                <w:color w:val="002A5C"/>
                <w:w w:val="105"/>
                <w:sz w:val="19"/>
                <w:szCs w:val="19"/>
              </w:rPr>
              <w:tab/>
              <w:t>$</w:t>
            </w:r>
          </w:p>
          <w:p w14:paraId="5F32E4C6" w14:textId="77777777" w:rsidR="00ED5D35" w:rsidRDefault="006D108B">
            <w:pPr>
              <w:pStyle w:val="ListParagraph"/>
              <w:numPr>
                <w:ilvl w:val="0"/>
                <w:numId w:val="4"/>
              </w:numPr>
              <w:tabs>
                <w:tab w:val="left" w:pos="1578"/>
                <w:tab w:val="left" w:pos="5178"/>
              </w:tabs>
              <w:kinsoku w:val="0"/>
              <w:overflowPunct w:val="0"/>
              <w:spacing w:line="389" w:lineRule="exact"/>
              <w:ind w:left="1578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2A5C"/>
                <w:spacing w:val="2"/>
                <w:w w:val="105"/>
                <w:sz w:val="19"/>
                <w:szCs w:val="19"/>
              </w:rPr>
              <w:t>S</w:t>
            </w:r>
            <w:r>
              <w:rPr>
                <w:rFonts w:ascii="Arial" w:hAnsi="Arial" w:cs="Arial"/>
                <w:color w:val="002A5C"/>
                <w:w w:val="105"/>
                <w:sz w:val="19"/>
                <w:szCs w:val="19"/>
              </w:rPr>
              <w:t>i</w:t>
            </w:r>
            <w:r>
              <w:rPr>
                <w:rFonts w:ascii="Arial" w:hAnsi="Arial" w:cs="Arial"/>
                <w:color w:val="002A5C"/>
                <w:spacing w:val="1"/>
                <w:w w:val="105"/>
                <w:sz w:val="19"/>
                <w:szCs w:val="19"/>
              </w:rPr>
              <w:t>mu</w:t>
            </w:r>
            <w:r>
              <w:rPr>
                <w:rFonts w:ascii="Arial" w:hAnsi="Arial" w:cs="Arial"/>
                <w:color w:val="002A5C"/>
                <w:w w:val="105"/>
                <w:sz w:val="19"/>
                <w:szCs w:val="19"/>
              </w:rPr>
              <w:t>l</w:t>
            </w:r>
            <w:r>
              <w:rPr>
                <w:rFonts w:ascii="Arial" w:hAnsi="Arial" w:cs="Arial"/>
                <w:color w:val="002A5C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hAnsi="Arial" w:cs="Arial"/>
                <w:color w:val="002A5C"/>
                <w:w w:val="105"/>
                <w:sz w:val="19"/>
                <w:szCs w:val="19"/>
              </w:rPr>
              <w:t>ti</w:t>
            </w:r>
            <w:r>
              <w:rPr>
                <w:rFonts w:ascii="Arial" w:hAnsi="Arial" w:cs="Arial"/>
                <w:color w:val="002A5C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Arial" w:hAnsi="Arial" w:cs="Arial"/>
                <w:color w:val="002A5C"/>
                <w:w w:val="105"/>
                <w:sz w:val="19"/>
                <w:szCs w:val="19"/>
              </w:rPr>
              <w:t>n</w:t>
            </w:r>
            <w:r>
              <w:rPr>
                <w:rFonts w:ascii="Arial" w:hAnsi="Arial" w:cs="Arial"/>
                <w:color w:val="002A5C"/>
                <w:spacing w:val="1"/>
                <w:w w:val="105"/>
                <w:sz w:val="19"/>
                <w:szCs w:val="19"/>
              </w:rPr>
              <w:t xml:space="preserve"> La</w:t>
            </w:r>
            <w:r>
              <w:rPr>
                <w:rFonts w:ascii="Arial" w:hAnsi="Arial" w:cs="Arial"/>
                <w:color w:val="002A5C"/>
                <w:w w:val="105"/>
                <w:sz w:val="19"/>
                <w:szCs w:val="19"/>
              </w:rPr>
              <w:t>bor</w:t>
            </w:r>
            <w:r>
              <w:rPr>
                <w:rFonts w:ascii="Arial" w:hAnsi="Arial" w:cs="Arial"/>
                <w:color w:val="002A5C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hAnsi="Arial" w:cs="Arial"/>
                <w:color w:val="002A5C"/>
                <w:w w:val="105"/>
                <w:sz w:val="19"/>
                <w:szCs w:val="19"/>
              </w:rPr>
              <w:t>t</w:t>
            </w:r>
            <w:r>
              <w:rPr>
                <w:rFonts w:ascii="Arial" w:hAnsi="Arial" w:cs="Arial"/>
                <w:color w:val="002A5C"/>
                <w:spacing w:val="1"/>
                <w:w w:val="105"/>
                <w:sz w:val="19"/>
                <w:szCs w:val="19"/>
              </w:rPr>
              <w:t>ory</w:t>
            </w:r>
            <w:r>
              <w:rPr>
                <w:rFonts w:ascii="Arial" w:hAnsi="Arial" w:cs="Arial"/>
                <w:color w:val="002A5C"/>
                <w:w w:val="105"/>
                <w:sz w:val="19"/>
                <w:szCs w:val="19"/>
              </w:rPr>
              <w:t>/</w:t>
            </w:r>
            <w:r>
              <w:rPr>
                <w:rFonts w:ascii="Arial" w:hAnsi="Arial" w:cs="Arial"/>
                <w:color w:val="002A5C"/>
                <w:spacing w:val="3"/>
                <w:w w:val="105"/>
                <w:sz w:val="19"/>
                <w:szCs w:val="19"/>
              </w:rPr>
              <w:t>W</w:t>
            </w:r>
            <w:r>
              <w:rPr>
                <w:rFonts w:ascii="Arial" w:hAnsi="Arial" w:cs="Arial"/>
                <w:color w:val="002A5C"/>
                <w:spacing w:val="1"/>
                <w:w w:val="105"/>
                <w:sz w:val="19"/>
                <w:szCs w:val="19"/>
              </w:rPr>
              <w:t>or</w:t>
            </w:r>
            <w:r>
              <w:rPr>
                <w:rFonts w:ascii="Arial" w:hAnsi="Arial" w:cs="Arial"/>
                <w:color w:val="002A5C"/>
                <w:w w:val="105"/>
                <w:sz w:val="19"/>
                <w:szCs w:val="19"/>
              </w:rPr>
              <w:t>k</w:t>
            </w:r>
            <w:r>
              <w:rPr>
                <w:rFonts w:ascii="Arial" w:hAnsi="Arial" w:cs="Arial"/>
                <w:color w:val="002A5C"/>
                <w:spacing w:val="1"/>
                <w:w w:val="105"/>
                <w:sz w:val="19"/>
                <w:szCs w:val="19"/>
              </w:rPr>
              <w:t>sh</w:t>
            </w:r>
            <w:r>
              <w:rPr>
                <w:rFonts w:ascii="Arial" w:hAnsi="Arial" w:cs="Arial"/>
                <w:color w:val="002A5C"/>
                <w:w w:val="105"/>
                <w:sz w:val="19"/>
                <w:szCs w:val="19"/>
              </w:rPr>
              <w:t>op</w:t>
            </w:r>
            <w:r>
              <w:rPr>
                <w:rFonts w:ascii="Arial" w:hAnsi="Arial" w:cs="Arial"/>
                <w:color w:val="002A5C"/>
                <w:w w:val="105"/>
                <w:sz w:val="19"/>
                <w:szCs w:val="19"/>
              </w:rPr>
              <w:tab/>
              <w:t>$</w:t>
            </w:r>
          </w:p>
          <w:p w14:paraId="3E7F7079" w14:textId="77777777" w:rsidR="00ED5D35" w:rsidRDefault="006D108B">
            <w:pPr>
              <w:pStyle w:val="ListParagraph"/>
              <w:numPr>
                <w:ilvl w:val="0"/>
                <w:numId w:val="4"/>
              </w:numPr>
              <w:tabs>
                <w:tab w:val="left" w:pos="1578"/>
                <w:tab w:val="left" w:pos="5178"/>
              </w:tabs>
              <w:kinsoku w:val="0"/>
              <w:overflowPunct w:val="0"/>
              <w:spacing w:line="384" w:lineRule="exact"/>
              <w:ind w:left="1578"/>
            </w:pPr>
            <w:r>
              <w:rPr>
                <w:rFonts w:ascii="Arial" w:hAnsi="Arial" w:cs="Arial"/>
                <w:color w:val="002A5C"/>
                <w:spacing w:val="2"/>
                <w:w w:val="105"/>
                <w:sz w:val="19"/>
                <w:szCs w:val="19"/>
              </w:rPr>
              <w:t>O</w:t>
            </w:r>
            <w:r>
              <w:rPr>
                <w:rFonts w:ascii="Arial" w:hAnsi="Arial" w:cs="Arial"/>
                <w:color w:val="002A5C"/>
                <w:w w:val="105"/>
                <w:sz w:val="19"/>
                <w:szCs w:val="19"/>
              </w:rPr>
              <w:t>th</w:t>
            </w:r>
            <w:r>
              <w:rPr>
                <w:rFonts w:ascii="Arial" w:hAnsi="Arial" w:cs="Arial"/>
                <w:color w:val="002A5C"/>
                <w:spacing w:val="1"/>
                <w:w w:val="105"/>
                <w:sz w:val="19"/>
                <w:szCs w:val="19"/>
              </w:rPr>
              <w:t>er</w:t>
            </w:r>
            <w:r>
              <w:rPr>
                <w:rFonts w:ascii="Arial" w:hAnsi="Arial" w:cs="Arial"/>
                <w:color w:val="002A5C"/>
                <w:w w:val="105"/>
                <w:sz w:val="19"/>
                <w:szCs w:val="19"/>
              </w:rPr>
              <w:t>:</w:t>
            </w:r>
            <w:r>
              <w:rPr>
                <w:rFonts w:ascii="Arial" w:hAnsi="Arial" w:cs="Arial"/>
                <w:color w:val="002A5C"/>
                <w:w w:val="105"/>
                <w:sz w:val="19"/>
                <w:szCs w:val="19"/>
              </w:rPr>
              <w:tab/>
              <w:t>$</w:t>
            </w:r>
          </w:p>
        </w:tc>
      </w:tr>
      <w:tr w:rsidR="00ED5D35" w14:paraId="0C1B4B4A" w14:textId="77777777">
        <w:trPr>
          <w:trHeight w:hRule="exact" w:val="1517"/>
        </w:trPr>
        <w:tc>
          <w:tcPr>
            <w:tcW w:w="9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ACE6C" w14:textId="77777777" w:rsidR="00ED5D35" w:rsidRDefault="00ED5D35">
            <w:pPr>
              <w:pStyle w:val="TableParagraph"/>
              <w:kinsoku w:val="0"/>
              <w:overflowPunct w:val="0"/>
              <w:spacing w:before="2" w:line="160" w:lineRule="exact"/>
              <w:rPr>
                <w:sz w:val="16"/>
                <w:szCs w:val="16"/>
              </w:rPr>
            </w:pPr>
          </w:p>
          <w:p w14:paraId="2D7DD1E3" w14:textId="77777777" w:rsidR="00ED5D35" w:rsidRDefault="006D108B">
            <w:pPr>
              <w:pStyle w:val="TableParagraph"/>
              <w:kinsoku w:val="0"/>
              <w:overflowPunct w:val="0"/>
              <w:ind w:left="13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A5C"/>
                <w:spacing w:val="1"/>
                <w:sz w:val="21"/>
                <w:szCs w:val="21"/>
              </w:rPr>
              <w:t>Di</w:t>
            </w:r>
            <w:r>
              <w:rPr>
                <w:rFonts w:ascii="Arial" w:hAnsi="Arial" w:cs="Arial"/>
                <w:b/>
                <w:bCs/>
                <w:color w:val="002A5C"/>
                <w:sz w:val="21"/>
                <w:szCs w:val="21"/>
              </w:rPr>
              <w:t>r</w:t>
            </w:r>
            <w:r>
              <w:rPr>
                <w:rFonts w:ascii="Arial" w:hAnsi="Arial" w:cs="Arial"/>
                <w:b/>
                <w:bCs/>
                <w:color w:val="002A5C"/>
                <w:spacing w:val="1"/>
                <w:sz w:val="21"/>
                <w:szCs w:val="21"/>
              </w:rPr>
              <w:t>ec</w:t>
            </w:r>
            <w:r>
              <w:rPr>
                <w:rFonts w:ascii="Arial" w:hAnsi="Arial" w:cs="Arial"/>
                <w:b/>
                <w:bCs/>
                <w:color w:val="002A5C"/>
                <w:sz w:val="21"/>
                <w:szCs w:val="21"/>
              </w:rPr>
              <w:t>t</w:t>
            </w:r>
            <w:r>
              <w:rPr>
                <w:rFonts w:ascii="Arial" w:hAnsi="Arial" w:cs="Arial"/>
                <w:b/>
                <w:bCs/>
                <w:color w:val="002A5C"/>
                <w:spacing w:val="1"/>
                <w:sz w:val="21"/>
                <w:szCs w:val="21"/>
              </w:rPr>
              <w:t>io</w:t>
            </w:r>
            <w:r>
              <w:rPr>
                <w:rFonts w:ascii="Arial" w:hAnsi="Arial" w:cs="Arial"/>
                <w:b/>
                <w:bCs/>
                <w:color w:val="002A5C"/>
                <w:sz w:val="21"/>
                <w:szCs w:val="21"/>
              </w:rPr>
              <w:t>n</w:t>
            </w:r>
            <w:r>
              <w:rPr>
                <w:rFonts w:ascii="Arial" w:hAnsi="Arial" w:cs="Arial"/>
                <w:b/>
                <w:bCs/>
                <w:color w:val="002A5C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2A5C"/>
                <w:spacing w:val="1"/>
                <w:sz w:val="21"/>
                <w:szCs w:val="21"/>
              </w:rPr>
              <w:t>o</w:t>
            </w:r>
            <w:r>
              <w:rPr>
                <w:rFonts w:ascii="Arial" w:hAnsi="Arial" w:cs="Arial"/>
                <w:b/>
                <w:bCs/>
                <w:color w:val="002A5C"/>
                <w:sz w:val="21"/>
                <w:szCs w:val="21"/>
              </w:rPr>
              <w:t>f</w:t>
            </w:r>
            <w:r>
              <w:rPr>
                <w:rFonts w:ascii="Arial" w:hAnsi="Arial" w:cs="Arial"/>
                <w:b/>
                <w:bCs/>
                <w:color w:val="002A5C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2A5C"/>
                <w:spacing w:val="2"/>
                <w:sz w:val="21"/>
                <w:szCs w:val="21"/>
              </w:rPr>
              <w:t>Fund</w:t>
            </w:r>
            <w:r>
              <w:rPr>
                <w:rFonts w:ascii="Arial" w:hAnsi="Arial" w:cs="Arial"/>
                <w:b/>
                <w:bCs/>
                <w:color w:val="002A5C"/>
                <w:sz w:val="21"/>
                <w:szCs w:val="21"/>
              </w:rPr>
              <w:t>s</w:t>
            </w:r>
            <w:r>
              <w:rPr>
                <w:rFonts w:ascii="Arial" w:hAnsi="Arial" w:cs="Arial"/>
                <w:b/>
                <w:bCs/>
                <w:color w:val="002A5C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2A5C"/>
                <w:sz w:val="16"/>
                <w:szCs w:val="16"/>
              </w:rPr>
              <w:t>(Please indicate</w:t>
            </w:r>
            <w:r>
              <w:rPr>
                <w:rFonts w:ascii="Arial" w:hAnsi="Arial" w:cs="Arial"/>
                <w:color w:val="002A5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2A5C"/>
                <w:sz w:val="16"/>
                <w:szCs w:val="16"/>
              </w:rPr>
              <w:t>where pay</w:t>
            </w:r>
            <w:r>
              <w:rPr>
                <w:rFonts w:ascii="Arial" w:hAnsi="Arial" w:cs="Arial"/>
                <w:color w:val="002A5C"/>
                <w:spacing w:val="1"/>
                <w:sz w:val="16"/>
                <w:szCs w:val="16"/>
              </w:rPr>
              <w:t>m</w:t>
            </w:r>
            <w:r>
              <w:rPr>
                <w:rFonts w:ascii="Arial" w:hAnsi="Arial" w:cs="Arial"/>
                <w:color w:val="002A5C"/>
                <w:sz w:val="16"/>
                <w:szCs w:val="16"/>
              </w:rPr>
              <w:t>ent will</w:t>
            </w:r>
            <w:r>
              <w:rPr>
                <w:rFonts w:ascii="Arial" w:hAnsi="Arial" w:cs="Arial"/>
                <w:color w:val="002A5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2A5C"/>
                <w:sz w:val="16"/>
                <w:szCs w:val="16"/>
              </w:rPr>
              <w:t>be d</w:t>
            </w:r>
            <w:r>
              <w:rPr>
                <w:rFonts w:ascii="Arial" w:hAnsi="Arial" w:cs="Arial"/>
                <w:color w:val="002A5C"/>
                <w:spacing w:val="1"/>
                <w:sz w:val="16"/>
                <w:szCs w:val="16"/>
              </w:rPr>
              <w:t>e</w:t>
            </w:r>
            <w:r>
              <w:rPr>
                <w:rFonts w:ascii="Arial" w:hAnsi="Arial" w:cs="Arial"/>
                <w:color w:val="002A5C"/>
                <w:sz w:val="16"/>
                <w:szCs w:val="16"/>
              </w:rPr>
              <w:t>posited)</w:t>
            </w:r>
          </w:p>
          <w:p w14:paraId="4EE9C456" w14:textId="77777777" w:rsidR="00ED5D35" w:rsidRDefault="006D108B">
            <w:pPr>
              <w:pStyle w:val="ListParagraph"/>
              <w:numPr>
                <w:ilvl w:val="0"/>
                <w:numId w:val="3"/>
              </w:numPr>
              <w:tabs>
                <w:tab w:val="left" w:pos="1578"/>
              </w:tabs>
              <w:kinsoku w:val="0"/>
              <w:overflowPunct w:val="0"/>
              <w:spacing w:before="27"/>
              <w:ind w:left="1578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2A5C"/>
                <w:spacing w:val="2"/>
                <w:w w:val="105"/>
                <w:sz w:val="19"/>
                <w:szCs w:val="19"/>
              </w:rPr>
              <w:t>U</w:t>
            </w:r>
            <w:r>
              <w:rPr>
                <w:rFonts w:ascii="Arial" w:hAnsi="Arial" w:cs="Arial"/>
                <w:color w:val="002A5C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Arial" w:hAnsi="Arial" w:cs="Arial"/>
                <w:color w:val="002A5C"/>
                <w:w w:val="105"/>
                <w:sz w:val="19"/>
                <w:szCs w:val="19"/>
              </w:rPr>
              <w:t>i</w:t>
            </w:r>
            <w:r>
              <w:rPr>
                <w:rFonts w:ascii="Arial" w:hAnsi="Arial" w:cs="Arial"/>
                <w:color w:val="002A5C"/>
                <w:spacing w:val="1"/>
                <w:w w:val="105"/>
                <w:sz w:val="19"/>
                <w:szCs w:val="19"/>
              </w:rPr>
              <w:t>vers</w:t>
            </w:r>
            <w:r>
              <w:rPr>
                <w:rFonts w:ascii="Arial" w:hAnsi="Arial" w:cs="Arial"/>
                <w:color w:val="002A5C"/>
                <w:w w:val="105"/>
                <w:sz w:val="19"/>
                <w:szCs w:val="19"/>
              </w:rPr>
              <w:t>ity</w:t>
            </w:r>
            <w:r>
              <w:rPr>
                <w:rFonts w:ascii="Arial" w:hAnsi="Arial" w:cs="Arial"/>
                <w:color w:val="002A5C"/>
                <w:spacing w:val="-3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2A5C"/>
                <w:w w:val="105"/>
                <w:sz w:val="19"/>
                <w:szCs w:val="19"/>
              </w:rPr>
              <w:t>of</w:t>
            </w:r>
            <w:r>
              <w:rPr>
                <w:rFonts w:ascii="Arial" w:hAnsi="Arial" w:cs="Arial"/>
                <w:color w:val="002A5C"/>
                <w:spacing w:val="-4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2A5C"/>
                <w:spacing w:val="1"/>
                <w:w w:val="105"/>
                <w:sz w:val="19"/>
                <w:szCs w:val="19"/>
              </w:rPr>
              <w:t>Toron</w:t>
            </w:r>
            <w:r>
              <w:rPr>
                <w:rFonts w:ascii="Arial" w:hAnsi="Arial" w:cs="Arial"/>
                <w:color w:val="002A5C"/>
                <w:w w:val="105"/>
                <w:sz w:val="19"/>
                <w:szCs w:val="19"/>
              </w:rPr>
              <w:t>to</w:t>
            </w:r>
          </w:p>
          <w:p w14:paraId="791DED08" w14:textId="77777777" w:rsidR="00ED5D35" w:rsidRDefault="006D108B">
            <w:pPr>
              <w:pStyle w:val="ListParagraph"/>
              <w:numPr>
                <w:ilvl w:val="0"/>
                <w:numId w:val="3"/>
              </w:numPr>
              <w:tabs>
                <w:tab w:val="left" w:pos="1578"/>
              </w:tabs>
              <w:kinsoku w:val="0"/>
              <w:overflowPunct w:val="0"/>
              <w:spacing w:line="384" w:lineRule="exact"/>
              <w:ind w:left="1578"/>
            </w:pPr>
            <w:r>
              <w:rPr>
                <w:rFonts w:ascii="Arial" w:hAnsi="Arial" w:cs="Arial"/>
                <w:color w:val="002A5C"/>
                <w:spacing w:val="2"/>
                <w:w w:val="105"/>
                <w:sz w:val="19"/>
                <w:szCs w:val="19"/>
              </w:rPr>
              <w:t>H</w:t>
            </w:r>
            <w:r>
              <w:rPr>
                <w:rFonts w:ascii="Arial" w:hAnsi="Arial" w:cs="Arial"/>
                <w:color w:val="002A5C"/>
                <w:spacing w:val="1"/>
                <w:w w:val="105"/>
                <w:sz w:val="19"/>
                <w:szCs w:val="19"/>
              </w:rPr>
              <w:t>osp</w:t>
            </w:r>
            <w:r>
              <w:rPr>
                <w:rFonts w:ascii="Arial" w:hAnsi="Arial" w:cs="Arial"/>
                <w:color w:val="002A5C"/>
                <w:w w:val="105"/>
                <w:sz w:val="19"/>
                <w:szCs w:val="19"/>
              </w:rPr>
              <w:t>it</w:t>
            </w:r>
            <w:r>
              <w:rPr>
                <w:rFonts w:ascii="Arial" w:hAnsi="Arial" w:cs="Arial"/>
                <w:color w:val="002A5C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hAnsi="Arial" w:cs="Arial"/>
                <w:color w:val="002A5C"/>
                <w:w w:val="105"/>
                <w:sz w:val="19"/>
                <w:szCs w:val="19"/>
              </w:rPr>
              <w:t>l</w:t>
            </w:r>
            <w:r>
              <w:rPr>
                <w:rFonts w:ascii="Arial" w:hAnsi="Arial" w:cs="Arial"/>
                <w:color w:val="002A5C"/>
                <w:spacing w:val="1"/>
                <w:w w:val="105"/>
                <w:sz w:val="19"/>
                <w:szCs w:val="19"/>
              </w:rPr>
              <w:t xml:space="preserve"> o</w:t>
            </w:r>
            <w:r>
              <w:rPr>
                <w:rFonts w:ascii="Arial" w:hAnsi="Arial" w:cs="Arial"/>
                <w:color w:val="002A5C"/>
                <w:w w:val="105"/>
                <w:sz w:val="19"/>
                <w:szCs w:val="19"/>
              </w:rPr>
              <w:t>r</w:t>
            </w:r>
            <w:r>
              <w:rPr>
                <w:rFonts w:ascii="Arial" w:hAnsi="Arial" w:cs="Arial"/>
                <w:color w:val="002A5C"/>
                <w:spacing w:val="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2A5C"/>
                <w:spacing w:val="2"/>
                <w:w w:val="105"/>
                <w:sz w:val="19"/>
                <w:szCs w:val="19"/>
              </w:rPr>
              <w:t>H</w:t>
            </w:r>
            <w:r>
              <w:rPr>
                <w:rFonts w:ascii="Arial" w:hAnsi="Arial" w:cs="Arial"/>
                <w:color w:val="002A5C"/>
                <w:spacing w:val="1"/>
                <w:w w:val="105"/>
                <w:sz w:val="19"/>
                <w:szCs w:val="19"/>
              </w:rPr>
              <w:t>os</w:t>
            </w:r>
            <w:r>
              <w:rPr>
                <w:rFonts w:ascii="Arial" w:hAnsi="Arial" w:cs="Arial"/>
                <w:color w:val="002A5C"/>
                <w:w w:val="105"/>
                <w:sz w:val="19"/>
                <w:szCs w:val="19"/>
              </w:rPr>
              <w:t>pit</w:t>
            </w:r>
            <w:r>
              <w:rPr>
                <w:rFonts w:ascii="Arial" w:hAnsi="Arial" w:cs="Arial"/>
                <w:color w:val="002A5C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hAnsi="Arial" w:cs="Arial"/>
                <w:color w:val="002A5C"/>
                <w:w w:val="105"/>
                <w:sz w:val="19"/>
                <w:szCs w:val="19"/>
              </w:rPr>
              <w:t>l</w:t>
            </w:r>
            <w:r>
              <w:rPr>
                <w:rFonts w:ascii="Arial" w:hAnsi="Arial" w:cs="Arial"/>
                <w:color w:val="002A5C"/>
                <w:spacing w:val="1"/>
                <w:w w:val="105"/>
                <w:sz w:val="19"/>
                <w:szCs w:val="19"/>
              </w:rPr>
              <w:t xml:space="preserve"> Founda</w:t>
            </w:r>
            <w:r>
              <w:rPr>
                <w:rFonts w:ascii="Arial" w:hAnsi="Arial" w:cs="Arial"/>
                <w:color w:val="002A5C"/>
                <w:w w:val="105"/>
                <w:sz w:val="19"/>
                <w:szCs w:val="19"/>
              </w:rPr>
              <w:t>ti</w:t>
            </w:r>
            <w:r>
              <w:rPr>
                <w:rFonts w:ascii="Arial" w:hAnsi="Arial" w:cs="Arial"/>
                <w:color w:val="002A5C"/>
                <w:spacing w:val="1"/>
                <w:w w:val="105"/>
                <w:sz w:val="19"/>
                <w:szCs w:val="19"/>
              </w:rPr>
              <w:t>on</w:t>
            </w:r>
          </w:p>
        </w:tc>
      </w:tr>
    </w:tbl>
    <w:p w14:paraId="0E240145" w14:textId="77777777" w:rsidR="00ED5D35" w:rsidRDefault="00ED5D35">
      <w:pPr>
        <w:kinsoku w:val="0"/>
        <w:overflowPunct w:val="0"/>
        <w:spacing w:before="6" w:line="130" w:lineRule="exact"/>
        <w:rPr>
          <w:sz w:val="13"/>
          <w:szCs w:val="13"/>
        </w:rPr>
      </w:pPr>
    </w:p>
    <w:p w14:paraId="16516E10" w14:textId="77777777" w:rsidR="00ED5D35" w:rsidRDefault="00ED5D35">
      <w:pPr>
        <w:kinsoku w:val="0"/>
        <w:overflowPunct w:val="0"/>
        <w:spacing w:line="200" w:lineRule="exact"/>
        <w:rPr>
          <w:sz w:val="20"/>
          <w:szCs w:val="20"/>
        </w:rPr>
      </w:pPr>
    </w:p>
    <w:p w14:paraId="4CF825EB" w14:textId="77777777" w:rsidR="00ED5D35" w:rsidRDefault="00ED5D35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5"/>
        <w:gridCol w:w="3322"/>
      </w:tblGrid>
      <w:tr w:rsidR="00ED5D35" w14:paraId="18FBF549" w14:textId="77777777">
        <w:trPr>
          <w:trHeight w:hRule="exact" w:val="590"/>
        </w:trPr>
        <w:tc>
          <w:tcPr>
            <w:tcW w:w="9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A5C"/>
          </w:tcPr>
          <w:p w14:paraId="66D3747F" w14:textId="77777777" w:rsidR="00ED5D35" w:rsidRDefault="00ED5D35">
            <w:pPr>
              <w:pStyle w:val="TableParagraph"/>
              <w:kinsoku w:val="0"/>
              <w:overflowPunct w:val="0"/>
              <w:spacing w:before="2" w:line="160" w:lineRule="exact"/>
              <w:rPr>
                <w:sz w:val="16"/>
                <w:szCs w:val="16"/>
              </w:rPr>
            </w:pPr>
          </w:p>
          <w:p w14:paraId="59291AF4" w14:textId="77777777" w:rsidR="00ED5D35" w:rsidRDefault="006D108B">
            <w:pPr>
              <w:pStyle w:val="TableParagraph"/>
              <w:kinsoku w:val="0"/>
              <w:overflowPunct w:val="0"/>
              <w:ind w:left="138"/>
            </w:pPr>
            <w:r>
              <w:rPr>
                <w:rFonts w:ascii="Arial" w:hAnsi="Arial" w:cs="Arial"/>
                <w:b/>
                <w:bCs/>
                <w:color w:val="FFFFFF"/>
                <w:spacing w:val="2"/>
                <w:sz w:val="21"/>
                <w:szCs w:val="21"/>
              </w:rPr>
              <w:t>S</w:t>
            </w:r>
            <w:r>
              <w:rPr>
                <w:rFonts w:ascii="Arial" w:hAnsi="Arial" w:cs="Arial"/>
                <w:b/>
                <w:bCs/>
                <w:color w:val="FFFFFF"/>
                <w:spacing w:val="1"/>
                <w:sz w:val="21"/>
                <w:szCs w:val="21"/>
              </w:rPr>
              <w:t>ec</w:t>
            </w:r>
            <w:r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t>t</w:t>
            </w:r>
            <w:r>
              <w:rPr>
                <w:rFonts w:ascii="Arial" w:hAnsi="Arial" w:cs="Arial"/>
                <w:b/>
                <w:bCs/>
                <w:color w:val="FFFFFF"/>
                <w:spacing w:val="1"/>
                <w:sz w:val="21"/>
                <w:szCs w:val="21"/>
              </w:rPr>
              <w:t>io</w:t>
            </w:r>
            <w:r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t>n</w:t>
            </w:r>
            <w:r>
              <w:rPr>
                <w:rFonts w:ascii="Arial" w:hAnsi="Arial" w:cs="Arial"/>
                <w:b/>
                <w:bCs/>
                <w:color w:val="FFFFFF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pacing w:val="1"/>
                <w:sz w:val="21"/>
                <w:szCs w:val="21"/>
              </w:rPr>
              <w:t>2</w:t>
            </w:r>
            <w:r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t>:</w:t>
            </w:r>
            <w:r>
              <w:rPr>
                <w:rFonts w:ascii="Arial" w:hAnsi="Arial" w:cs="Arial"/>
                <w:b/>
                <w:bCs/>
                <w:color w:val="FFFFFF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t>I</w:t>
            </w:r>
            <w:r>
              <w:rPr>
                <w:rFonts w:ascii="Arial" w:hAnsi="Arial" w:cs="Arial"/>
                <w:b/>
                <w:bCs/>
                <w:color w:val="FFFFFF"/>
                <w:spacing w:val="2"/>
                <w:sz w:val="21"/>
                <w:szCs w:val="21"/>
              </w:rPr>
              <w:t>n</w:t>
            </w:r>
            <w:r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t>-</w:t>
            </w:r>
            <w:r>
              <w:rPr>
                <w:rFonts w:ascii="Arial" w:hAnsi="Arial" w:cs="Arial"/>
                <w:b/>
                <w:bCs/>
                <w:color w:val="FFFFFF"/>
                <w:spacing w:val="1"/>
                <w:sz w:val="21"/>
                <w:szCs w:val="21"/>
              </w:rPr>
              <w:t>ki</w:t>
            </w:r>
            <w:r>
              <w:rPr>
                <w:rFonts w:ascii="Arial" w:hAnsi="Arial" w:cs="Arial"/>
                <w:b/>
                <w:bCs/>
                <w:color w:val="FFFFFF"/>
                <w:spacing w:val="2"/>
                <w:sz w:val="21"/>
                <w:szCs w:val="21"/>
              </w:rPr>
              <w:t>n</w:t>
            </w:r>
            <w:r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t>d</w:t>
            </w:r>
            <w:r>
              <w:rPr>
                <w:rFonts w:ascii="Arial" w:hAnsi="Arial" w:cs="Arial"/>
                <w:b/>
                <w:bCs/>
                <w:color w:val="FFFFFF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pacing w:val="1"/>
                <w:sz w:val="21"/>
                <w:szCs w:val="21"/>
              </w:rPr>
              <w:t>Spon</w:t>
            </w:r>
            <w:r>
              <w:rPr>
                <w:rFonts w:ascii="Arial" w:hAnsi="Arial" w:cs="Arial"/>
                <w:b/>
                <w:bCs/>
                <w:color w:val="FFFFFF"/>
                <w:spacing w:val="2"/>
                <w:sz w:val="21"/>
                <w:szCs w:val="21"/>
              </w:rPr>
              <w:t>s</w:t>
            </w:r>
            <w:r>
              <w:rPr>
                <w:rFonts w:ascii="Arial" w:hAnsi="Arial" w:cs="Arial"/>
                <w:b/>
                <w:bCs/>
                <w:color w:val="FFFFFF"/>
                <w:spacing w:val="1"/>
                <w:sz w:val="21"/>
                <w:szCs w:val="21"/>
              </w:rPr>
              <w:t>o</w:t>
            </w:r>
            <w:r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t>r</w:t>
            </w:r>
            <w:r>
              <w:rPr>
                <w:rFonts w:ascii="Arial" w:hAnsi="Arial" w:cs="Arial"/>
                <w:b/>
                <w:bCs/>
                <w:color w:val="FFFFFF"/>
                <w:spacing w:val="2"/>
                <w:sz w:val="21"/>
                <w:szCs w:val="21"/>
              </w:rPr>
              <w:t>sh</w:t>
            </w:r>
            <w:r>
              <w:rPr>
                <w:rFonts w:ascii="Arial" w:hAnsi="Arial" w:cs="Arial"/>
                <w:b/>
                <w:bCs/>
                <w:color w:val="FFFFFF"/>
                <w:spacing w:val="1"/>
                <w:sz w:val="21"/>
                <w:szCs w:val="21"/>
              </w:rPr>
              <w:t>i</w:t>
            </w:r>
            <w:r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t>p</w:t>
            </w:r>
          </w:p>
        </w:tc>
      </w:tr>
      <w:tr w:rsidR="00ED5D35" w14:paraId="2743E8E9" w14:textId="77777777">
        <w:trPr>
          <w:trHeight w:hRule="exact" w:val="595"/>
        </w:trPr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DA18D" w14:textId="77777777" w:rsidR="00ED5D35" w:rsidRDefault="00ED5D35">
            <w:pPr>
              <w:pStyle w:val="TableParagraph"/>
              <w:kinsoku w:val="0"/>
              <w:overflowPunct w:val="0"/>
              <w:spacing w:before="7" w:line="160" w:lineRule="exact"/>
              <w:rPr>
                <w:sz w:val="16"/>
                <w:szCs w:val="16"/>
              </w:rPr>
            </w:pPr>
          </w:p>
          <w:p w14:paraId="612B6241" w14:textId="77777777" w:rsidR="00ED5D35" w:rsidRDefault="006D108B">
            <w:pPr>
              <w:pStyle w:val="TableParagraph"/>
              <w:kinsoku w:val="0"/>
              <w:overflowPunct w:val="0"/>
              <w:ind w:left="138"/>
            </w:pPr>
            <w:r>
              <w:rPr>
                <w:rFonts w:ascii="Arial" w:hAnsi="Arial" w:cs="Arial"/>
                <w:b/>
                <w:bCs/>
                <w:color w:val="002A5C"/>
                <w:spacing w:val="1"/>
                <w:sz w:val="21"/>
                <w:szCs w:val="21"/>
              </w:rPr>
              <w:t>De</w:t>
            </w:r>
            <w:r>
              <w:rPr>
                <w:rFonts w:ascii="Arial" w:hAnsi="Arial" w:cs="Arial"/>
                <w:b/>
                <w:bCs/>
                <w:color w:val="002A5C"/>
                <w:sz w:val="21"/>
                <w:szCs w:val="21"/>
              </w:rPr>
              <w:t>t</w:t>
            </w:r>
            <w:r>
              <w:rPr>
                <w:rFonts w:ascii="Arial" w:hAnsi="Arial" w:cs="Arial"/>
                <w:b/>
                <w:bCs/>
                <w:color w:val="002A5C"/>
                <w:spacing w:val="1"/>
                <w:sz w:val="21"/>
                <w:szCs w:val="21"/>
              </w:rPr>
              <w:t>a</w:t>
            </w:r>
            <w:r>
              <w:rPr>
                <w:rFonts w:ascii="Arial" w:hAnsi="Arial" w:cs="Arial"/>
                <w:b/>
                <w:bCs/>
                <w:color w:val="002A5C"/>
                <w:sz w:val="21"/>
                <w:szCs w:val="21"/>
              </w:rPr>
              <w:t>i</w:t>
            </w:r>
            <w:r>
              <w:rPr>
                <w:rFonts w:ascii="Arial" w:hAnsi="Arial" w:cs="Arial"/>
                <w:b/>
                <w:bCs/>
                <w:color w:val="002A5C"/>
                <w:spacing w:val="1"/>
                <w:sz w:val="21"/>
                <w:szCs w:val="21"/>
              </w:rPr>
              <w:t>le</w:t>
            </w:r>
            <w:r>
              <w:rPr>
                <w:rFonts w:ascii="Arial" w:hAnsi="Arial" w:cs="Arial"/>
                <w:b/>
                <w:bCs/>
                <w:color w:val="002A5C"/>
                <w:sz w:val="21"/>
                <w:szCs w:val="21"/>
              </w:rPr>
              <w:t>d</w:t>
            </w:r>
            <w:r>
              <w:rPr>
                <w:rFonts w:ascii="Arial" w:hAnsi="Arial" w:cs="Arial"/>
                <w:b/>
                <w:bCs/>
                <w:color w:val="002A5C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2A5C"/>
                <w:spacing w:val="1"/>
                <w:sz w:val="21"/>
                <w:szCs w:val="21"/>
              </w:rPr>
              <w:t>de</w:t>
            </w:r>
            <w:r>
              <w:rPr>
                <w:rFonts w:ascii="Arial" w:hAnsi="Arial" w:cs="Arial"/>
                <w:b/>
                <w:bCs/>
                <w:color w:val="002A5C"/>
                <w:spacing w:val="2"/>
                <w:sz w:val="21"/>
                <w:szCs w:val="21"/>
              </w:rPr>
              <w:t>s</w:t>
            </w:r>
            <w:r>
              <w:rPr>
                <w:rFonts w:ascii="Arial" w:hAnsi="Arial" w:cs="Arial"/>
                <w:b/>
                <w:bCs/>
                <w:color w:val="002A5C"/>
                <w:spacing w:val="1"/>
                <w:sz w:val="21"/>
                <w:szCs w:val="21"/>
              </w:rPr>
              <w:t>c</w:t>
            </w:r>
            <w:r>
              <w:rPr>
                <w:rFonts w:ascii="Arial" w:hAnsi="Arial" w:cs="Arial"/>
                <w:b/>
                <w:bCs/>
                <w:color w:val="002A5C"/>
                <w:sz w:val="21"/>
                <w:szCs w:val="21"/>
              </w:rPr>
              <w:t>ri</w:t>
            </w:r>
            <w:r>
              <w:rPr>
                <w:rFonts w:ascii="Arial" w:hAnsi="Arial" w:cs="Arial"/>
                <w:b/>
                <w:bCs/>
                <w:color w:val="002A5C"/>
                <w:spacing w:val="1"/>
                <w:sz w:val="21"/>
                <w:szCs w:val="21"/>
              </w:rPr>
              <w:t>p</w:t>
            </w:r>
            <w:r>
              <w:rPr>
                <w:rFonts w:ascii="Arial" w:hAnsi="Arial" w:cs="Arial"/>
                <w:b/>
                <w:bCs/>
                <w:color w:val="002A5C"/>
                <w:sz w:val="21"/>
                <w:szCs w:val="21"/>
              </w:rPr>
              <w:t>ti</w:t>
            </w:r>
            <w:r>
              <w:rPr>
                <w:rFonts w:ascii="Arial" w:hAnsi="Arial" w:cs="Arial"/>
                <w:b/>
                <w:bCs/>
                <w:color w:val="002A5C"/>
                <w:spacing w:val="1"/>
                <w:sz w:val="21"/>
                <w:szCs w:val="21"/>
              </w:rPr>
              <w:t>o</w:t>
            </w:r>
            <w:r>
              <w:rPr>
                <w:rFonts w:ascii="Arial" w:hAnsi="Arial" w:cs="Arial"/>
                <w:b/>
                <w:bCs/>
                <w:color w:val="002A5C"/>
                <w:sz w:val="21"/>
                <w:szCs w:val="21"/>
              </w:rPr>
              <w:t>n</w:t>
            </w:r>
            <w:r>
              <w:rPr>
                <w:rFonts w:ascii="Arial" w:hAnsi="Arial" w:cs="Arial"/>
                <w:b/>
                <w:bCs/>
                <w:color w:val="002A5C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2A5C"/>
                <w:spacing w:val="1"/>
                <w:sz w:val="21"/>
                <w:szCs w:val="21"/>
              </w:rPr>
              <w:t>o</w:t>
            </w:r>
            <w:r>
              <w:rPr>
                <w:rFonts w:ascii="Arial" w:hAnsi="Arial" w:cs="Arial"/>
                <w:b/>
                <w:bCs/>
                <w:color w:val="002A5C"/>
                <w:sz w:val="21"/>
                <w:szCs w:val="21"/>
              </w:rPr>
              <w:t>f</w:t>
            </w:r>
            <w:r>
              <w:rPr>
                <w:rFonts w:ascii="Arial" w:hAnsi="Arial" w:cs="Arial"/>
                <w:b/>
                <w:bCs/>
                <w:color w:val="002A5C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2A5C"/>
                <w:sz w:val="21"/>
                <w:szCs w:val="21"/>
              </w:rPr>
              <w:t>i</w:t>
            </w:r>
            <w:r>
              <w:rPr>
                <w:rFonts w:ascii="Arial" w:hAnsi="Arial" w:cs="Arial"/>
                <w:b/>
                <w:bCs/>
                <w:color w:val="002A5C"/>
                <w:spacing w:val="3"/>
                <w:sz w:val="21"/>
                <w:szCs w:val="21"/>
              </w:rPr>
              <w:t>n</w:t>
            </w:r>
            <w:r>
              <w:rPr>
                <w:rFonts w:ascii="Arial" w:hAnsi="Arial" w:cs="Arial"/>
                <w:b/>
                <w:bCs/>
                <w:color w:val="002A5C"/>
                <w:sz w:val="21"/>
                <w:szCs w:val="21"/>
              </w:rPr>
              <w:t>-</w:t>
            </w:r>
            <w:r>
              <w:rPr>
                <w:rFonts w:ascii="Arial" w:hAnsi="Arial" w:cs="Arial"/>
                <w:b/>
                <w:bCs/>
                <w:color w:val="002A5C"/>
                <w:spacing w:val="1"/>
                <w:sz w:val="21"/>
                <w:szCs w:val="21"/>
              </w:rPr>
              <w:t>ki</w:t>
            </w:r>
            <w:r>
              <w:rPr>
                <w:rFonts w:ascii="Arial" w:hAnsi="Arial" w:cs="Arial"/>
                <w:b/>
                <w:bCs/>
                <w:color w:val="002A5C"/>
                <w:spacing w:val="2"/>
                <w:sz w:val="21"/>
                <w:szCs w:val="21"/>
              </w:rPr>
              <w:t>n</w:t>
            </w:r>
            <w:r>
              <w:rPr>
                <w:rFonts w:ascii="Arial" w:hAnsi="Arial" w:cs="Arial"/>
                <w:b/>
                <w:bCs/>
                <w:color w:val="002A5C"/>
                <w:sz w:val="21"/>
                <w:szCs w:val="21"/>
              </w:rPr>
              <w:t>d</w:t>
            </w:r>
            <w:r>
              <w:rPr>
                <w:rFonts w:ascii="Arial" w:hAnsi="Arial" w:cs="Arial"/>
                <w:b/>
                <w:bCs/>
                <w:color w:val="002A5C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2A5C"/>
                <w:spacing w:val="2"/>
                <w:sz w:val="21"/>
                <w:szCs w:val="21"/>
              </w:rPr>
              <w:t>su</w:t>
            </w:r>
            <w:r>
              <w:rPr>
                <w:rFonts w:ascii="Arial" w:hAnsi="Arial" w:cs="Arial"/>
                <w:b/>
                <w:bCs/>
                <w:color w:val="002A5C"/>
                <w:spacing w:val="1"/>
                <w:sz w:val="21"/>
                <w:szCs w:val="21"/>
              </w:rPr>
              <w:t>ppo</w:t>
            </w:r>
            <w:r>
              <w:rPr>
                <w:rFonts w:ascii="Arial" w:hAnsi="Arial" w:cs="Arial"/>
                <w:b/>
                <w:bCs/>
                <w:color w:val="002A5C"/>
                <w:sz w:val="21"/>
                <w:szCs w:val="21"/>
              </w:rPr>
              <w:t>rt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5551E" w14:textId="77777777" w:rsidR="00ED5D35" w:rsidRDefault="00ED5D35">
            <w:pPr>
              <w:pStyle w:val="TableParagraph"/>
              <w:kinsoku w:val="0"/>
              <w:overflowPunct w:val="0"/>
              <w:spacing w:before="7" w:line="160" w:lineRule="exact"/>
              <w:rPr>
                <w:sz w:val="16"/>
                <w:szCs w:val="16"/>
              </w:rPr>
            </w:pPr>
          </w:p>
          <w:p w14:paraId="427F4341" w14:textId="77777777" w:rsidR="00ED5D35" w:rsidRDefault="006D108B">
            <w:pPr>
              <w:pStyle w:val="TableParagraph"/>
              <w:kinsoku w:val="0"/>
              <w:overflowPunct w:val="0"/>
              <w:ind w:left="138"/>
            </w:pPr>
            <w:r>
              <w:rPr>
                <w:rFonts w:ascii="Arial" w:hAnsi="Arial" w:cs="Arial"/>
                <w:b/>
                <w:bCs/>
                <w:color w:val="002A5C"/>
                <w:spacing w:val="2"/>
                <w:sz w:val="21"/>
                <w:szCs w:val="21"/>
              </w:rPr>
              <w:t>A</w:t>
            </w:r>
            <w:r>
              <w:rPr>
                <w:rFonts w:ascii="Arial" w:hAnsi="Arial" w:cs="Arial"/>
                <w:b/>
                <w:bCs/>
                <w:color w:val="002A5C"/>
                <w:spacing w:val="1"/>
                <w:sz w:val="21"/>
                <w:szCs w:val="21"/>
              </w:rPr>
              <w:t>pp</w:t>
            </w:r>
            <w:r>
              <w:rPr>
                <w:rFonts w:ascii="Arial" w:hAnsi="Arial" w:cs="Arial"/>
                <w:b/>
                <w:bCs/>
                <w:color w:val="002A5C"/>
                <w:sz w:val="21"/>
                <w:szCs w:val="21"/>
              </w:rPr>
              <w:t>r</w:t>
            </w:r>
            <w:r>
              <w:rPr>
                <w:rFonts w:ascii="Arial" w:hAnsi="Arial" w:cs="Arial"/>
                <w:b/>
                <w:bCs/>
                <w:color w:val="002A5C"/>
                <w:spacing w:val="1"/>
                <w:sz w:val="21"/>
                <w:szCs w:val="21"/>
              </w:rPr>
              <w:t>o</w:t>
            </w:r>
            <w:r>
              <w:rPr>
                <w:rFonts w:ascii="Arial" w:hAnsi="Arial" w:cs="Arial"/>
                <w:b/>
                <w:bCs/>
                <w:color w:val="002A5C"/>
                <w:spacing w:val="2"/>
                <w:sz w:val="21"/>
                <w:szCs w:val="21"/>
              </w:rPr>
              <w:t>x</w:t>
            </w:r>
            <w:r>
              <w:rPr>
                <w:rFonts w:ascii="Arial" w:hAnsi="Arial" w:cs="Arial"/>
                <w:b/>
                <w:bCs/>
                <w:color w:val="002A5C"/>
                <w:spacing w:val="1"/>
                <w:sz w:val="21"/>
                <w:szCs w:val="21"/>
              </w:rPr>
              <w:t>i</w:t>
            </w:r>
            <w:r>
              <w:rPr>
                <w:rFonts w:ascii="Arial" w:hAnsi="Arial" w:cs="Arial"/>
                <w:b/>
                <w:bCs/>
                <w:color w:val="002A5C"/>
                <w:spacing w:val="2"/>
                <w:sz w:val="21"/>
                <w:szCs w:val="21"/>
              </w:rPr>
              <w:t>m</w:t>
            </w:r>
            <w:r>
              <w:rPr>
                <w:rFonts w:ascii="Arial" w:hAnsi="Arial" w:cs="Arial"/>
                <w:b/>
                <w:bCs/>
                <w:color w:val="002A5C"/>
                <w:spacing w:val="1"/>
                <w:sz w:val="21"/>
                <w:szCs w:val="21"/>
              </w:rPr>
              <w:t>a</w:t>
            </w:r>
            <w:r>
              <w:rPr>
                <w:rFonts w:ascii="Arial" w:hAnsi="Arial" w:cs="Arial"/>
                <w:b/>
                <w:bCs/>
                <w:color w:val="002A5C"/>
                <w:sz w:val="21"/>
                <w:szCs w:val="21"/>
              </w:rPr>
              <w:t>te</w:t>
            </w:r>
            <w:r>
              <w:rPr>
                <w:rFonts w:ascii="Arial" w:hAnsi="Arial" w:cs="Arial"/>
                <w:b/>
                <w:bCs/>
                <w:color w:val="002A5C"/>
                <w:spacing w:val="48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2A5C"/>
                <w:spacing w:val="2"/>
                <w:sz w:val="21"/>
                <w:szCs w:val="21"/>
              </w:rPr>
              <w:t>V</w:t>
            </w:r>
            <w:r>
              <w:rPr>
                <w:rFonts w:ascii="Arial" w:hAnsi="Arial" w:cs="Arial"/>
                <w:b/>
                <w:bCs/>
                <w:color w:val="002A5C"/>
                <w:spacing w:val="1"/>
                <w:sz w:val="21"/>
                <w:szCs w:val="21"/>
              </w:rPr>
              <w:t>a</w:t>
            </w:r>
            <w:r>
              <w:rPr>
                <w:rFonts w:ascii="Arial" w:hAnsi="Arial" w:cs="Arial"/>
                <w:b/>
                <w:bCs/>
                <w:color w:val="002A5C"/>
                <w:sz w:val="21"/>
                <w:szCs w:val="21"/>
              </w:rPr>
              <w:t>l</w:t>
            </w:r>
            <w:r>
              <w:rPr>
                <w:rFonts w:ascii="Arial" w:hAnsi="Arial" w:cs="Arial"/>
                <w:b/>
                <w:bCs/>
                <w:color w:val="002A5C"/>
                <w:spacing w:val="1"/>
                <w:sz w:val="21"/>
                <w:szCs w:val="21"/>
              </w:rPr>
              <w:t>ue</w:t>
            </w:r>
          </w:p>
        </w:tc>
      </w:tr>
      <w:tr w:rsidR="00ED5D35" w14:paraId="21EBF936" w14:textId="77777777">
        <w:trPr>
          <w:trHeight w:hRule="exact" w:val="586"/>
        </w:trPr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AF361" w14:textId="77777777" w:rsidR="00ED5D35" w:rsidRDefault="00ED5D35">
            <w:pPr>
              <w:pStyle w:val="TableParagraph"/>
              <w:kinsoku w:val="0"/>
              <w:overflowPunct w:val="0"/>
              <w:spacing w:before="2" w:line="160" w:lineRule="exact"/>
              <w:rPr>
                <w:sz w:val="16"/>
                <w:szCs w:val="16"/>
              </w:rPr>
            </w:pPr>
          </w:p>
          <w:p w14:paraId="1D67CE0C" w14:textId="77777777" w:rsidR="00ED5D35" w:rsidRDefault="006D108B">
            <w:pPr>
              <w:pStyle w:val="TableParagraph"/>
              <w:kinsoku w:val="0"/>
              <w:overflowPunct w:val="0"/>
              <w:ind w:left="138"/>
            </w:pPr>
            <w:r>
              <w:rPr>
                <w:rFonts w:ascii="Arial" w:hAnsi="Arial" w:cs="Arial"/>
                <w:color w:val="002A5C"/>
                <w:spacing w:val="1"/>
                <w:sz w:val="21"/>
                <w:szCs w:val="21"/>
              </w:rPr>
              <w:t>1.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854F0" w14:textId="77777777" w:rsidR="00ED5D35" w:rsidRDefault="00ED5D35">
            <w:pPr>
              <w:pStyle w:val="TableParagraph"/>
              <w:kinsoku w:val="0"/>
              <w:overflowPunct w:val="0"/>
              <w:spacing w:before="2" w:line="160" w:lineRule="exact"/>
              <w:rPr>
                <w:sz w:val="16"/>
                <w:szCs w:val="16"/>
              </w:rPr>
            </w:pPr>
          </w:p>
          <w:p w14:paraId="01BF45F8" w14:textId="77777777" w:rsidR="00ED5D35" w:rsidRDefault="006D108B">
            <w:pPr>
              <w:pStyle w:val="TableParagraph"/>
              <w:kinsoku w:val="0"/>
              <w:overflowPunct w:val="0"/>
              <w:ind w:left="138"/>
            </w:pPr>
            <w:r>
              <w:rPr>
                <w:rFonts w:ascii="Arial" w:hAnsi="Arial" w:cs="Arial"/>
                <w:color w:val="002A5C"/>
                <w:sz w:val="21"/>
                <w:szCs w:val="21"/>
              </w:rPr>
              <w:t>$</w:t>
            </w:r>
          </w:p>
        </w:tc>
      </w:tr>
      <w:tr w:rsidR="00ED5D35" w14:paraId="3B0128EA" w14:textId="77777777">
        <w:trPr>
          <w:trHeight w:hRule="exact" w:val="590"/>
        </w:trPr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45659" w14:textId="77777777" w:rsidR="00ED5D35" w:rsidRDefault="00ED5D35">
            <w:pPr>
              <w:pStyle w:val="TableParagraph"/>
              <w:kinsoku w:val="0"/>
              <w:overflowPunct w:val="0"/>
              <w:spacing w:before="2" w:line="160" w:lineRule="exact"/>
              <w:rPr>
                <w:sz w:val="16"/>
                <w:szCs w:val="16"/>
              </w:rPr>
            </w:pPr>
          </w:p>
          <w:p w14:paraId="2B317AFC" w14:textId="77777777" w:rsidR="00ED5D35" w:rsidRDefault="006D108B">
            <w:pPr>
              <w:pStyle w:val="TableParagraph"/>
              <w:kinsoku w:val="0"/>
              <w:overflowPunct w:val="0"/>
              <w:ind w:left="138"/>
            </w:pPr>
            <w:r>
              <w:rPr>
                <w:rFonts w:ascii="Arial" w:hAnsi="Arial" w:cs="Arial"/>
                <w:color w:val="002A5C"/>
                <w:spacing w:val="1"/>
                <w:sz w:val="21"/>
                <w:szCs w:val="21"/>
              </w:rPr>
              <w:t>2</w:t>
            </w:r>
            <w:r>
              <w:rPr>
                <w:rFonts w:ascii="Arial" w:hAnsi="Arial" w:cs="Arial"/>
                <w:color w:val="002A5C"/>
                <w:sz w:val="21"/>
                <w:szCs w:val="21"/>
              </w:rPr>
              <w:t>.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7E9B2" w14:textId="77777777" w:rsidR="00ED5D35" w:rsidRDefault="00ED5D35">
            <w:pPr>
              <w:pStyle w:val="TableParagraph"/>
              <w:kinsoku w:val="0"/>
              <w:overflowPunct w:val="0"/>
              <w:spacing w:before="2" w:line="160" w:lineRule="exact"/>
              <w:rPr>
                <w:sz w:val="16"/>
                <w:szCs w:val="16"/>
              </w:rPr>
            </w:pPr>
          </w:p>
          <w:p w14:paraId="75DD0476" w14:textId="77777777" w:rsidR="00ED5D35" w:rsidRDefault="006D108B">
            <w:pPr>
              <w:pStyle w:val="TableParagraph"/>
              <w:kinsoku w:val="0"/>
              <w:overflowPunct w:val="0"/>
              <w:ind w:left="138"/>
            </w:pPr>
            <w:r>
              <w:rPr>
                <w:rFonts w:ascii="Arial" w:hAnsi="Arial" w:cs="Arial"/>
                <w:color w:val="002A5C"/>
                <w:sz w:val="21"/>
                <w:szCs w:val="21"/>
              </w:rPr>
              <w:t>$</w:t>
            </w:r>
          </w:p>
        </w:tc>
      </w:tr>
      <w:tr w:rsidR="00ED5D35" w14:paraId="512FDEBD" w14:textId="77777777">
        <w:trPr>
          <w:trHeight w:hRule="exact" w:val="586"/>
        </w:trPr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B7133" w14:textId="77777777" w:rsidR="00ED5D35" w:rsidRDefault="00ED5D35">
            <w:pPr>
              <w:pStyle w:val="TableParagraph"/>
              <w:kinsoku w:val="0"/>
              <w:overflowPunct w:val="0"/>
              <w:spacing w:before="2" w:line="160" w:lineRule="exact"/>
              <w:rPr>
                <w:sz w:val="16"/>
                <w:szCs w:val="16"/>
              </w:rPr>
            </w:pPr>
          </w:p>
          <w:p w14:paraId="1E82835A" w14:textId="77777777" w:rsidR="00ED5D35" w:rsidRDefault="006D108B">
            <w:pPr>
              <w:pStyle w:val="TableParagraph"/>
              <w:kinsoku w:val="0"/>
              <w:overflowPunct w:val="0"/>
              <w:ind w:left="138"/>
            </w:pPr>
            <w:r>
              <w:rPr>
                <w:rFonts w:ascii="Arial" w:hAnsi="Arial" w:cs="Arial"/>
                <w:color w:val="002A5C"/>
                <w:spacing w:val="1"/>
                <w:sz w:val="21"/>
                <w:szCs w:val="21"/>
              </w:rPr>
              <w:t>3</w:t>
            </w:r>
            <w:r>
              <w:rPr>
                <w:rFonts w:ascii="Arial" w:hAnsi="Arial" w:cs="Arial"/>
                <w:color w:val="002A5C"/>
                <w:sz w:val="21"/>
                <w:szCs w:val="21"/>
              </w:rPr>
              <w:t>.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5D4A9" w14:textId="77777777" w:rsidR="00ED5D35" w:rsidRDefault="00ED5D35">
            <w:pPr>
              <w:pStyle w:val="TableParagraph"/>
              <w:kinsoku w:val="0"/>
              <w:overflowPunct w:val="0"/>
              <w:spacing w:before="2" w:line="160" w:lineRule="exact"/>
              <w:rPr>
                <w:sz w:val="16"/>
                <w:szCs w:val="16"/>
              </w:rPr>
            </w:pPr>
          </w:p>
          <w:p w14:paraId="64EC1D60" w14:textId="77777777" w:rsidR="00ED5D35" w:rsidRDefault="006D108B">
            <w:pPr>
              <w:pStyle w:val="TableParagraph"/>
              <w:kinsoku w:val="0"/>
              <w:overflowPunct w:val="0"/>
              <w:ind w:left="138"/>
            </w:pPr>
            <w:r>
              <w:rPr>
                <w:rFonts w:ascii="Arial" w:hAnsi="Arial" w:cs="Arial"/>
                <w:color w:val="002A5C"/>
                <w:sz w:val="21"/>
                <w:szCs w:val="21"/>
              </w:rPr>
              <w:t>$</w:t>
            </w:r>
          </w:p>
        </w:tc>
      </w:tr>
      <w:tr w:rsidR="00ED5D35" w14:paraId="6A95AE2C" w14:textId="77777777">
        <w:trPr>
          <w:trHeight w:hRule="exact" w:val="586"/>
        </w:trPr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0E3F5" w14:textId="77777777" w:rsidR="00ED5D35" w:rsidRDefault="00ED5D35">
            <w:pPr>
              <w:pStyle w:val="TableParagraph"/>
              <w:kinsoku w:val="0"/>
              <w:overflowPunct w:val="0"/>
              <w:spacing w:before="2" w:line="160" w:lineRule="exact"/>
              <w:rPr>
                <w:sz w:val="16"/>
                <w:szCs w:val="16"/>
              </w:rPr>
            </w:pPr>
          </w:p>
          <w:p w14:paraId="4FB60C0A" w14:textId="77777777" w:rsidR="00ED5D35" w:rsidRDefault="006D108B">
            <w:pPr>
              <w:pStyle w:val="TableParagraph"/>
              <w:kinsoku w:val="0"/>
              <w:overflowPunct w:val="0"/>
              <w:ind w:left="138"/>
            </w:pPr>
            <w:r>
              <w:rPr>
                <w:rFonts w:ascii="Arial" w:hAnsi="Arial" w:cs="Arial"/>
                <w:color w:val="002A5C"/>
                <w:spacing w:val="1"/>
                <w:sz w:val="21"/>
                <w:szCs w:val="21"/>
              </w:rPr>
              <w:t>4.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8B3E7" w14:textId="77777777" w:rsidR="00ED5D35" w:rsidRDefault="00ED5D35">
            <w:pPr>
              <w:pStyle w:val="TableParagraph"/>
              <w:kinsoku w:val="0"/>
              <w:overflowPunct w:val="0"/>
              <w:spacing w:before="2" w:line="160" w:lineRule="exact"/>
              <w:rPr>
                <w:sz w:val="16"/>
                <w:szCs w:val="16"/>
              </w:rPr>
            </w:pPr>
          </w:p>
          <w:p w14:paraId="011A5759" w14:textId="77777777" w:rsidR="00ED5D35" w:rsidRDefault="006D108B">
            <w:pPr>
              <w:pStyle w:val="TableParagraph"/>
              <w:kinsoku w:val="0"/>
              <w:overflowPunct w:val="0"/>
              <w:ind w:left="138"/>
            </w:pPr>
            <w:r>
              <w:rPr>
                <w:rFonts w:ascii="Arial" w:hAnsi="Arial" w:cs="Arial"/>
                <w:color w:val="002A5C"/>
                <w:sz w:val="21"/>
                <w:szCs w:val="21"/>
              </w:rPr>
              <w:t>$</w:t>
            </w:r>
          </w:p>
        </w:tc>
      </w:tr>
    </w:tbl>
    <w:p w14:paraId="0B47BAB6" w14:textId="77777777" w:rsidR="00ED5D35" w:rsidRDefault="00ED5D35">
      <w:pPr>
        <w:sectPr w:rsidR="00ED5D35" w:rsidSect="00B77B8D">
          <w:footerReference w:type="default" r:id="rId11"/>
          <w:pgSz w:w="12240" w:h="15840"/>
          <w:pgMar w:top="800" w:right="1240" w:bottom="720" w:left="1180" w:header="0" w:footer="538" w:gutter="0"/>
          <w:pgNumType w:start="2"/>
          <w:cols w:space="720" w:equalWidth="0">
            <w:col w:w="9820"/>
          </w:cols>
          <w:noEndnote/>
          <w:titlePg/>
          <w:docGrid w:linePitch="326"/>
        </w:sectPr>
      </w:pPr>
    </w:p>
    <w:p w14:paraId="59D28632" w14:textId="77777777" w:rsidR="00ED5D35" w:rsidRDefault="006D108B">
      <w:pPr>
        <w:pStyle w:val="Heading1"/>
        <w:kinsoku w:val="0"/>
        <w:overflowPunct w:val="0"/>
        <w:spacing w:before="58"/>
        <w:rPr>
          <w:b w:val="0"/>
          <w:bCs w:val="0"/>
          <w:color w:val="000000"/>
        </w:rPr>
      </w:pPr>
      <w:r>
        <w:rPr>
          <w:color w:val="002A5C"/>
        </w:rPr>
        <w:lastRenderedPageBreak/>
        <w:t>Definitions</w:t>
      </w:r>
    </w:p>
    <w:p w14:paraId="7C732133" w14:textId="77777777" w:rsidR="00ED5D35" w:rsidRDefault="00ED5D35">
      <w:pPr>
        <w:kinsoku w:val="0"/>
        <w:overflowPunct w:val="0"/>
        <w:spacing w:line="100" w:lineRule="exact"/>
        <w:rPr>
          <w:sz w:val="10"/>
          <w:szCs w:val="10"/>
        </w:rPr>
      </w:pPr>
    </w:p>
    <w:p w14:paraId="67CD9716" w14:textId="77777777" w:rsidR="00ED5D35" w:rsidRDefault="00ED5D35">
      <w:pPr>
        <w:kinsoku w:val="0"/>
        <w:overflowPunct w:val="0"/>
        <w:spacing w:line="200" w:lineRule="exact"/>
        <w:rPr>
          <w:sz w:val="20"/>
          <w:szCs w:val="20"/>
        </w:rPr>
      </w:pPr>
    </w:p>
    <w:p w14:paraId="552A270B" w14:textId="77777777" w:rsidR="00ED5D35" w:rsidRDefault="006D108B">
      <w:pPr>
        <w:pStyle w:val="BodyText"/>
        <w:kinsoku w:val="0"/>
        <w:overflowPunct w:val="0"/>
        <w:spacing w:line="288" w:lineRule="auto"/>
        <w:ind w:left="119" w:right="295" w:firstLine="0"/>
        <w:rPr>
          <w:color w:val="000000"/>
        </w:rPr>
      </w:pPr>
      <w:r>
        <w:rPr>
          <w:b/>
          <w:bCs/>
          <w:color w:val="002A5C"/>
          <w:spacing w:val="1"/>
          <w:w w:val="105"/>
        </w:rPr>
        <w:t>Cont</w:t>
      </w:r>
      <w:r>
        <w:rPr>
          <w:b/>
          <w:bCs/>
          <w:color w:val="002A5C"/>
          <w:w w:val="105"/>
        </w:rPr>
        <w:t>i</w:t>
      </w:r>
      <w:r>
        <w:rPr>
          <w:b/>
          <w:bCs/>
          <w:color w:val="002A5C"/>
          <w:spacing w:val="1"/>
          <w:w w:val="105"/>
        </w:rPr>
        <w:t>nu</w:t>
      </w:r>
      <w:r>
        <w:rPr>
          <w:b/>
          <w:bCs/>
          <w:color w:val="002A5C"/>
          <w:w w:val="105"/>
        </w:rPr>
        <w:t>i</w:t>
      </w:r>
      <w:r>
        <w:rPr>
          <w:b/>
          <w:bCs/>
          <w:color w:val="002A5C"/>
          <w:spacing w:val="1"/>
          <w:w w:val="105"/>
        </w:rPr>
        <w:t>n</w:t>
      </w:r>
      <w:r>
        <w:rPr>
          <w:b/>
          <w:bCs/>
          <w:color w:val="002A5C"/>
          <w:w w:val="105"/>
        </w:rPr>
        <w:t>g</w:t>
      </w:r>
      <w:r>
        <w:rPr>
          <w:b/>
          <w:bCs/>
          <w:color w:val="002A5C"/>
          <w:spacing w:val="-10"/>
          <w:w w:val="105"/>
        </w:rPr>
        <w:t xml:space="preserve"> </w:t>
      </w:r>
      <w:r>
        <w:rPr>
          <w:b/>
          <w:bCs/>
          <w:color w:val="002A5C"/>
          <w:spacing w:val="2"/>
          <w:w w:val="105"/>
        </w:rPr>
        <w:t>P</w:t>
      </w:r>
      <w:r>
        <w:rPr>
          <w:b/>
          <w:bCs/>
          <w:color w:val="002A5C"/>
          <w:spacing w:val="1"/>
          <w:w w:val="105"/>
        </w:rPr>
        <w:t>rofess</w:t>
      </w:r>
      <w:r>
        <w:rPr>
          <w:b/>
          <w:bCs/>
          <w:color w:val="002A5C"/>
          <w:w w:val="105"/>
        </w:rPr>
        <w:t>i</w:t>
      </w:r>
      <w:r>
        <w:rPr>
          <w:b/>
          <w:bCs/>
          <w:color w:val="002A5C"/>
          <w:spacing w:val="1"/>
          <w:w w:val="105"/>
        </w:rPr>
        <w:t>ona</w:t>
      </w:r>
      <w:r>
        <w:rPr>
          <w:b/>
          <w:bCs/>
          <w:color w:val="002A5C"/>
          <w:w w:val="105"/>
        </w:rPr>
        <w:t>l</w:t>
      </w:r>
      <w:r>
        <w:rPr>
          <w:b/>
          <w:bCs/>
          <w:color w:val="002A5C"/>
          <w:spacing w:val="-10"/>
          <w:w w:val="105"/>
        </w:rPr>
        <w:t xml:space="preserve"> </w:t>
      </w:r>
      <w:r>
        <w:rPr>
          <w:b/>
          <w:bCs/>
          <w:color w:val="002A5C"/>
          <w:spacing w:val="1"/>
          <w:w w:val="105"/>
        </w:rPr>
        <w:t>Deve</w:t>
      </w:r>
      <w:r>
        <w:rPr>
          <w:b/>
          <w:bCs/>
          <w:color w:val="002A5C"/>
          <w:w w:val="105"/>
        </w:rPr>
        <w:t>l</w:t>
      </w:r>
      <w:r>
        <w:rPr>
          <w:b/>
          <w:bCs/>
          <w:color w:val="002A5C"/>
          <w:spacing w:val="1"/>
          <w:w w:val="105"/>
        </w:rPr>
        <w:t>op</w:t>
      </w:r>
      <w:r>
        <w:rPr>
          <w:b/>
          <w:bCs/>
          <w:color w:val="002A5C"/>
          <w:spacing w:val="2"/>
          <w:w w:val="105"/>
        </w:rPr>
        <w:t>m</w:t>
      </w:r>
      <w:r>
        <w:rPr>
          <w:b/>
          <w:bCs/>
          <w:color w:val="002A5C"/>
          <w:spacing w:val="1"/>
          <w:w w:val="105"/>
        </w:rPr>
        <w:t>en</w:t>
      </w:r>
      <w:r>
        <w:rPr>
          <w:b/>
          <w:bCs/>
          <w:color w:val="002A5C"/>
          <w:w w:val="105"/>
        </w:rPr>
        <w:t>t</w:t>
      </w:r>
      <w:r>
        <w:rPr>
          <w:b/>
          <w:bCs/>
          <w:color w:val="002A5C"/>
          <w:spacing w:val="-11"/>
          <w:w w:val="105"/>
        </w:rPr>
        <w:t xml:space="preserve"> </w:t>
      </w:r>
      <w:r>
        <w:rPr>
          <w:b/>
          <w:bCs/>
          <w:color w:val="002A5C"/>
          <w:spacing w:val="2"/>
          <w:w w:val="105"/>
        </w:rPr>
        <w:t>A</w:t>
      </w:r>
      <w:r>
        <w:rPr>
          <w:b/>
          <w:bCs/>
          <w:color w:val="002A5C"/>
          <w:spacing w:val="1"/>
          <w:w w:val="105"/>
        </w:rPr>
        <w:t>c</w:t>
      </w:r>
      <w:r>
        <w:rPr>
          <w:b/>
          <w:bCs/>
          <w:color w:val="002A5C"/>
          <w:w w:val="105"/>
        </w:rPr>
        <w:t>ti</w:t>
      </w:r>
      <w:r>
        <w:rPr>
          <w:b/>
          <w:bCs/>
          <w:color w:val="002A5C"/>
          <w:spacing w:val="1"/>
          <w:w w:val="105"/>
        </w:rPr>
        <w:t>v</w:t>
      </w:r>
      <w:r>
        <w:rPr>
          <w:b/>
          <w:bCs/>
          <w:color w:val="002A5C"/>
          <w:w w:val="105"/>
        </w:rPr>
        <w:t>iti</w:t>
      </w:r>
      <w:r>
        <w:rPr>
          <w:b/>
          <w:bCs/>
          <w:color w:val="002A5C"/>
          <w:spacing w:val="1"/>
          <w:w w:val="105"/>
        </w:rPr>
        <w:t>es</w:t>
      </w:r>
      <w:r>
        <w:rPr>
          <w:b/>
          <w:bCs/>
          <w:color w:val="002A5C"/>
          <w:w w:val="105"/>
        </w:rPr>
        <w:t>:</w:t>
      </w:r>
      <w:r>
        <w:rPr>
          <w:b/>
          <w:bCs/>
          <w:color w:val="002A5C"/>
          <w:spacing w:val="-10"/>
          <w:w w:val="105"/>
        </w:rPr>
        <w:t xml:space="preserve"> </w:t>
      </w:r>
      <w:r>
        <w:rPr>
          <w:color w:val="002A5C"/>
          <w:spacing w:val="2"/>
          <w:w w:val="105"/>
        </w:rPr>
        <w:t>A</w:t>
      </w:r>
      <w:r>
        <w:rPr>
          <w:color w:val="002A5C"/>
          <w:w w:val="105"/>
        </w:rPr>
        <w:t>cti</w:t>
      </w:r>
      <w:r>
        <w:rPr>
          <w:color w:val="002A5C"/>
          <w:spacing w:val="1"/>
          <w:w w:val="105"/>
        </w:rPr>
        <w:t>v</w:t>
      </w:r>
      <w:r>
        <w:rPr>
          <w:color w:val="002A5C"/>
          <w:w w:val="105"/>
        </w:rPr>
        <w:t>iti</w:t>
      </w:r>
      <w:r>
        <w:rPr>
          <w:color w:val="002A5C"/>
          <w:spacing w:val="1"/>
          <w:w w:val="105"/>
        </w:rPr>
        <w:t>e</w:t>
      </w:r>
      <w:r>
        <w:rPr>
          <w:color w:val="002A5C"/>
          <w:w w:val="105"/>
        </w:rPr>
        <w:t>s</w:t>
      </w:r>
      <w:r>
        <w:rPr>
          <w:color w:val="002A5C"/>
          <w:spacing w:val="-9"/>
          <w:w w:val="105"/>
        </w:rPr>
        <w:t xml:space="preserve"> </w:t>
      </w:r>
      <w:r>
        <w:rPr>
          <w:color w:val="002A5C"/>
          <w:spacing w:val="1"/>
          <w:w w:val="105"/>
        </w:rPr>
        <w:t>o</w:t>
      </w:r>
      <w:r>
        <w:rPr>
          <w:color w:val="002A5C"/>
          <w:w w:val="105"/>
        </w:rPr>
        <w:t>r</w:t>
      </w:r>
      <w:r>
        <w:rPr>
          <w:color w:val="002A5C"/>
          <w:spacing w:val="-11"/>
          <w:w w:val="105"/>
        </w:rPr>
        <w:t xml:space="preserve"> </w:t>
      </w:r>
      <w:r>
        <w:rPr>
          <w:color w:val="002A5C"/>
          <w:spacing w:val="1"/>
          <w:w w:val="105"/>
        </w:rPr>
        <w:t>resour</w:t>
      </w:r>
      <w:r>
        <w:rPr>
          <w:color w:val="002A5C"/>
          <w:w w:val="105"/>
        </w:rPr>
        <w:t>c</w:t>
      </w:r>
      <w:r>
        <w:rPr>
          <w:color w:val="002A5C"/>
          <w:spacing w:val="1"/>
          <w:w w:val="105"/>
        </w:rPr>
        <w:t>e</w:t>
      </w:r>
      <w:r>
        <w:rPr>
          <w:color w:val="002A5C"/>
          <w:w w:val="105"/>
        </w:rPr>
        <w:t>s</w:t>
      </w:r>
      <w:r>
        <w:rPr>
          <w:color w:val="002A5C"/>
          <w:spacing w:val="-9"/>
          <w:w w:val="105"/>
        </w:rPr>
        <w:t xml:space="preserve"> </w:t>
      </w:r>
      <w:r>
        <w:rPr>
          <w:color w:val="002A5C"/>
          <w:w w:val="105"/>
        </w:rPr>
        <w:t>i</w:t>
      </w:r>
      <w:r>
        <w:rPr>
          <w:color w:val="002A5C"/>
          <w:spacing w:val="1"/>
          <w:w w:val="105"/>
        </w:rPr>
        <w:t>n</w:t>
      </w:r>
      <w:r>
        <w:rPr>
          <w:color w:val="002A5C"/>
          <w:w w:val="105"/>
        </w:rPr>
        <w:t>cl</w:t>
      </w:r>
      <w:r>
        <w:rPr>
          <w:color w:val="002A5C"/>
          <w:spacing w:val="1"/>
          <w:w w:val="105"/>
        </w:rPr>
        <w:t>ude</w:t>
      </w:r>
      <w:r>
        <w:rPr>
          <w:color w:val="002A5C"/>
          <w:w w:val="105"/>
        </w:rPr>
        <w:t>,</w:t>
      </w:r>
      <w:r>
        <w:rPr>
          <w:color w:val="002A5C"/>
          <w:spacing w:val="-10"/>
          <w:w w:val="105"/>
        </w:rPr>
        <w:t xml:space="preserve"> </w:t>
      </w:r>
      <w:r>
        <w:rPr>
          <w:color w:val="002A5C"/>
          <w:w w:val="105"/>
        </w:rPr>
        <w:t>b</w:t>
      </w:r>
      <w:r>
        <w:rPr>
          <w:color w:val="002A5C"/>
          <w:spacing w:val="1"/>
          <w:w w:val="105"/>
        </w:rPr>
        <w:t>u</w:t>
      </w:r>
      <w:r>
        <w:rPr>
          <w:color w:val="002A5C"/>
          <w:w w:val="105"/>
        </w:rPr>
        <w:t>t</w:t>
      </w:r>
      <w:r>
        <w:rPr>
          <w:color w:val="002A5C"/>
          <w:spacing w:val="-11"/>
          <w:w w:val="105"/>
        </w:rPr>
        <w:t xml:space="preserve"> </w:t>
      </w:r>
      <w:r>
        <w:rPr>
          <w:color w:val="002A5C"/>
          <w:spacing w:val="1"/>
          <w:w w:val="105"/>
        </w:rPr>
        <w:t>ar</w:t>
      </w:r>
      <w:r>
        <w:rPr>
          <w:color w:val="002A5C"/>
          <w:w w:val="105"/>
        </w:rPr>
        <w:t>e</w:t>
      </w:r>
      <w:r>
        <w:rPr>
          <w:color w:val="002A5C"/>
          <w:spacing w:val="-9"/>
          <w:w w:val="105"/>
        </w:rPr>
        <w:t xml:space="preserve"> </w:t>
      </w:r>
      <w:r>
        <w:rPr>
          <w:color w:val="002A5C"/>
          <w:spacing w:val="1"/>
          <w:w w:val="105"/>
        </w:rPr>
        <w:t>no</w:t>
      </w:r>
      <w:r>
        <w:rPr>
          <w:color w:val="002A5C"/>
          <w:w w:val="105"/>
        </w:rPr>
        <w:t>t</w:t>
      </w:r>
      <w:r>
        <w:rPr>
          <w:color w:val="002A5C"/>
          <w:spacing w:val="-10"/>
          <w:w w:val="105"/>
        </w:rPr>
        <w:t xml:space="preserve"> </w:t>
      </w:r>
      <w:r>
        <w:rPr>
          <w:color w:val="002A5C"/>
          <w:spacing w:val="1"/>
          <w:w w:val="105"/>
        </w:rPr>
        <w:t>res</w:t>
      </w:r>
      <w:r>
        <w:rPr>
          <w:color w:val="002A5C"/>
          <w:w w:val="105"/>
        </w:rPr>
        <w:t>tric</w:t>
      </w:r>
      <w:r>
        <w:rPr>
          <w:color w:val="002A5C"/>
          <w:spacing w:val="1"/>
          <w:w w:val="105"/>
        </w:rPr>
        <w:t>te</w:t>
      </w:r>
      <w:r>
        <w:rPr>
          <w:color w:val="002A5C"/>
          <w:w w:val="105"/>
        </w:rPr>
        <w:t>d</w:t>
      </w:r>
      <w:r>
        <w:rPr>
          <w:color w:val="002A5C"/>
          <w:w w:val="110"/>
        </w:rPr>
        <w:t xml:space="preserve"> </w:t>
      </w:r>
      <w:r>
        <w:rPr>
          <w:color w:val="002A5C"/>
          <w:w w:val="105"/>
        </w:rPr>
        <w:t>to:</w:t>
      </w:r>
      <w:r>
        <w:rPr>
          <w:color w:val="002A5C"/>
          <w:spacing w:val="-2"/>
          <w:w w:val="105"/>
        </w:rPr>
        <w:t xml:space="preserve"> </w:t>
      </w:r>
      <w:r>
        <w:rPr>
          <w:color w:val="002A5C"/>
          <w:w w:val="105"/>
        </w:rPr>
        <w:t>p</w:t>
      </w:r>
      <w:r>
        <w:rPr>
          <w:color w:val="002A5C"/>
          <w:spacing w:val="1"/>
          <w:w w:val="105"/>
        </w:rPr>
        <w:t>rogra</w:t>
      </w:r>
      <w:r>
        <w:rPr>
          <w:color w:val="002A5C"/>
          <w:spacing w:val="2"/>
          <w:w w:val="105"/>
        </w:rPr>
        <w:t>m</w:t>
      </w:r>
      <w:r>
        <w:rPr>
          <w:color w:val="002A5C"/>
          <w:spacing w:val="1"/>
          <w:w w:val="105"/>
        </w:rPr>
        <w:t>s</w:t>
      </w:r>
      <w:r>
        <w:rPr>
          <w:color w:val="002A5C"/>
          <w:w w:val="105"/>
        </w:rPr>
        <w:t>,</w:t>
      </w:r>
      <w:r>
        <w:rPr>
          <w:color w:val="002A5C"/>
          <w:spacing w:val="-2"/>
          <w:w w:val="105"/>
        </w:rPr>
        <w:t xml:space="preserve"> </w:t>
      </w:r>
      <w:r>
        <w:rPr>
          <w:color w:val="002A5C"/>
          <w:spacing w:val="1"/>
          <w:w w:val="105"/>
        </w:rPr>
        <w:t>se</w:t>
      </w:r>
      <w:r>
        <w:rPr>
          <w:color w:val="002A5C"/>
          <w:spacing w:val="2"/>
          <w:w w:val="105"/>
        </w:rPr>
        <w:t>m</w:t>
      </w:r>
      <w:r>
        <w:rPr>
          <w:color w:val="002A5C"/>
          <w:w w:val="105"/>
        </w:rPr>
        <w:t>i</w:t>
      </w:r>
      <w:r>
        <w:rPr>
          <w:color w:val="002A5C"/>
          <w:spacing w:val="1"/>
          <w:w w:val="105"/>
        </w:rPr>
        <w:t>nars</w:t>
      </w:r>
      <w:r>
        <w:rPr>
          <w:color w:val="002A5C"/>
          <w:w w:val="105"/>
        </w:rPr>
        <w:t>,</w:t>
      </w:r>
      <w:r>
        <w:rPr>
          <w:color w:val="002A5C"/>
          <w:spacing w:val="-2"/>
          <w:w w:val="105"/>
        </w:rPr>
        <w:t xml:space="preserve"> </w:t>
      </w:r>
      <w:r>
        <w:rPr>
          <w:color w:val="002A5C"/>
          <w:w w:val="105"/>
        </w:rPr>
        <w:t>co</w:t>
      </w:r>
      <w:r>
        <w:rPr>
          <w:color w:val="002A5C"/>
          <w:spacing w:val="1"/>
          <w:w w:val="105"/>
        </w:rPr>
        <w:t>n</w:t>
      </w:r>
      <w:r>
        <w:rPr>
          <w:color w:val="002A5C"/>
          <w:w w:val="105"/>
        </w:rPr>
        <w:t>f</w:t>
      </w:r>
      <w:r>
        <w:rPr>
          <w:color w:val="002A5C"/>
          <w:spacing w:val="1"/>
          <w:w w:val="105"/>
        </w:rPr>
        <w:t>erences</w:t>
      </w:r>
      <w:r>
        <w:rPr>
          <w:color w:val="002A5C"/>
          <w:w w:val="105"/>
        </w:rPr>
        <w:t>,</w:t>
      </w:r>
      <w:r>
        <w:rPr>
          <w:color w:val="002A5C"/>
          <w:spacing w:val="-2"/>
          <w:w w:val="105"/>
        </w:rPr>
        <w:t xml:space="preserve"> </w:t>
      </w:r>
      <w:r>
        <w:rPr>
          <w:color w:val="002A5C"/>
          <w:spacing w:val="1"/>
          <w:w w:val="105"/>
        </w:rPr>
        <w:t>worksho</w:t>
      </w:r>
      <w:r>
        <w:rPr>
          <w:color w:val="002A5C"/>
          <w:w w:val="105"/>
        </w:rPr>
        <w:t>p</w:t>
      </w:r>
      <w:r>
        <w:rPr>
          <w:color w:val="002A5C"/>
          <w:spacing w:val="1"/>
          <w:w w:val="105"/>
        </w:rPr>
        <w:t>s</w:t>
      </w:r>
      <w:r>
        <w:rPr>
          <w:color w:val="002A5C"/>
          <w:w w:val="105"/>
        </w:rPr>
        <w:t>,</w:t>
      </w:r>
      <w:r>
        <w:rPr>
          <w:color w:val="002A5C"/>
          <w:spacing w:val="-1"/>
          <w:w w:val="105"/>
        </w:rPr>
        <w:t xml:space="preserve"> </w:t>
      </w:r>
      <w:r>
        <w:rPr>
          <w:color w:val="002A5C"/>
          <w:w w:val="105"/>
        </w:rPr>
        <w:t>j</w:t>
      </w:r>
      <w:r>
        <w:rPr>
          <w:color w:val="002A5C"/>
          <w:spacing w:val="1"/>
          <w:w w:val="105"/>
        </w:rPr>
        <w:t>ourna</w:t>
      </w:r>
      <w:r>
        <w:rPr>
          <w:color w:val="002A5C"/>
          <w:w w:val="105"/>
        </w:rPr>
        <w:t>l</w:t>
      </w:r>
      <w:r>
        <w:rPr>
          <w:color w:val="002A5C"/>
          <w:spacing w:val="-2"/>
          <w:w w:val="105"/>
        </w:rPr>
        <w:t xml:space="preserve"> </w:t>
      </w:r>
      <w:r>
        <w:rPr>
          <w:color w:val="002A5C"/>
          <w:w w:val="105"/>
        </w:rPr>
        <w:t>cl</w:t>
      </w:r>
      <w:r>
        <w:rPr>
          <w:color w:val="002A5C"/>
          <w:spacing w:val="1"/>
          <w:w w:val="105"/>
        </w:rPr>
        <w:t>u</w:t>
      </w:r>
      <w:r>
        <w:rPr>
          <w:color w:val="002A5C"/>
          <w:w w:val="105"/>
        </w:rPr>
        <w:t>b</w:t>
      </w:r>
      <w:r>
        <w:rPr>
          <w:color w:val="002A5C"/>
          <w:spacing w:val="1"/>
          <w:w w:val="105"/>
        </w:rPr>
        <w:t>s</w:t>
      </w:r>
      <w:r>
        <w:rPr>
          <w:color w:val="002A5C"/>
          <w:w w:val="105"/>
        </w:rPr>
        <w:t>,</w:t>
      </w:r>
      <w:r>
        <w:rPr>
          <w:color w:val="002A5C"/>
          <w:spacing w:val="-2"/>
          <w:w w:val="105"/>
        </w:rPr>
        <w:t xml:space="preserve"> </w:t>
      </w:r>
      <w:r>
        <w:rPr>
          <w:color w:val="002A5C"/>
          <w:spacing w:val="1"/>
          <w:w w:val="105"/>
        </w:rPr>
        <w:t>hos</w:t>
      </w:r>
      <w:r>
        <w:rPr>
          <w:color w:val="002A5C"/>
          <w:w w:val="105"/>
        </w:rPr>
        <w:t>pit</w:t>
      </w:r>
      <w:r>
        <w:rPr>
          <w:color w:val="002A5C"/>
          <w:spacing w:val="1"/>
          <w:w w:val="105"/>
        </w:rPr>
        <w:t>a</w:t>
      </w:r>
      <w:r>
        <w:rPr>
          <w:color w:val="002A5C"/>
          <w:w w:val="105"/>
        </w:rPr>
        <w:t>l</w:t>
      </w:r>
      <w:r>
        <w:rPr>
          <w:color w:val="002A5C"/>
          <w:spacing w:val="-2"/>
          <w:w w:val="105"/>
        </w:rPr>
        <w:t xml:space="preserve"> </w:t>
      </w:r>
      <w:r>
        <w:rPr>
          <w:color w:val="002A5C"/>
          <w:spacing w:val="1"/>
          <w:w w:val="105"/>
        </w:rPr>
        <w:t>ap</w:t>
      </w:r>
      <w:r>
        <w:rPr>
          <w:color w:val="002A5C"/>
          <w:w w:val="105"/>
        </w:rPr>
        <w:t>p</w:t>
      </w:r>
      <w:r>
        <w:rPr>
          <w:color w:val="002A5C"/>
          <w:spacing w:val="1"/>
          <w:w w:val="105"/>
        </w:rPr>
        <w:t>rove</w:t>
      </w:r>
      <w:r>
        <w:rPr>
          <w:color w:val="002A5C"/>
          <w:w w:val="105"/>
        </w:rPr>
        <w:t>d</w:t>
      </w:r>
      <w:r>
        <w:rPr>
          <w:color w:val="002A5C"/>
          <w:spacing w:val="-1"/>
          <w:w w:val="105"/>
        </w:rPr>
        <w:t xml:space="preserve"> </w:t>
      </w:r>
      <w:r>
        <w:rPr>
          <w:color w:val="002A5C"/>
          <w:spacing w:val="1"/>
          <w:w w:val="105"/>
        </w:rPr>
        <w:t>rounds</w:t>
      </w:r>
      <w:r>
        <w:rPr>
          <w:color w:val="002A5C"/>
          <w:w w:val="105"/>
        </w:rPr>
        <w:t>,</w:t>
      </w:r>
      <w:r>
        <w:rPr>
          <w:color w:val="002A5C"/>
          <w:spacing w:val="-1"/>
          <w:w w:val="105"/>
        </w:rPr>
        <w:t xml:space="preserve"> </w:t>
      </w:r>
      <w:r>
        <w:rPr>
          <w:color w:val="002A5C"/>
          <w:w w:val="105"/>
        </w:rPr>
        <w:t>lect</w:t>
      </w:r>
      <w:r>
        <w:rPr>
          <w:color w:val="002A5C"/>
          <w:spacing w:val="1"/>
          <w:w w:val="105"/>
        </w:rPr>
        <w:t>ures</w:t>
      </w:r>
      <w:r>
        <w:rPr>
          <w:color w:val="002A5C"/>
          <w:w w:val="105"/>
        </w:rPr>
        <w:t>,</w:t>
      </w:r>
      <w:r>
        <w:rPr>
          <w:color w:val="002A5C"/>
          <w:w w:val="103"/>
        </w:rPr>
        <w:t xml:space="preserve"> </w:t>
      </w:r>
      <w:r>
        <w:rPr>
          <w:color w:val="002A5C"/>
          <w:spacing w:val="1"/>
          <w:w w:val="105"/>
        </w:rPr>
        <w:t>on</w:t>
      </w:r>
      <w:r>
        <w:rPr>
          <w:color w:val="002A5C"/>
          <w:w w:val="105"/>
        </w:rPr>
        <w:t>li</w:t>
      </w:r>
      <w:r>
        <w:rPr>
          <w:color w:val="002A5C"/>
          <w:spacing w:val="1"/>
          <w:w w:val="105"/>
        </w:rPr>
        <w:t>n</w:t>
      </w:r>
      <w:r>
        <w:rPr>
          <w:color w:val="002A5C"/>
          <w:w w:val="105"/>
        </w:rPr>
        <w:t>e</w:t>
      </w:r>
      <w:r>
        <w:rPr>
          <w:color w:val="002A5C"/>
          <w:spacing w:val="-2"/>
          <w:w w:val="105"/>
        </w:rPr>
        <w:t xml:space="preserve"> </w:t>
      </w:r>
      <w:r>
        <w:rPr>
          <w:color w:val="002A5C"/>
          <w:w w:val="105"/>
        </w:rPr>
        <w:t>pr</w:t>
      </w:r>
      <w:r>
        <w:rPr>
          <w:color w:val="002A5C"/>
          <w:spacing w:val="1"/>
          <w:w w:val="105"/>
        </w:rPr>
        <w:t>ograms</w:t>
      </w:r>
      <w:r>
        <w:rPr>
          <w:color w:val="002A5C"/>
          <w:w w:val="105"/>
        </w:rPr>
        <w:t>,</w:t>
      </w:r>
      <w:r>
        <w:rPr>
          <w:color w:val="002A5C"/>
          <w:spacing w:val="-2"/>
          <w:w w:val="105"/>
        </w:rPr>
        <w:t xml:space="preserve"> </w:t>
      </w:r>
      <w:r>
        <w:rPr>
          <w:color w:val="002A5C"/>
          <w:spacing w:val="1"/>
          <w:w w:val="105"/>
        </w:rPr>
        <w:t>a</w:t>
      </w:r>
      <w:r>
        <w:rPr>
          <w:color w:val="002A5C"/>
          <w:w w:val="105"/>
        </w:rPr>
        <w:t>nd</w:t>
      </w:r>
      <w:r>
        <w:rPr>
          <w:color w:val="002A5C"/>
          <w:spacing w:val="-1"/>
          <w:w w:val="105"/>
        </w:rPr>
        <w:t xml:space="preserve"> </w:t>
      </w:r>
      <w:r>
        <w:rPr>
          <w:color w:val="002A5C"/>
          <w:w w:val="105"/>
        </w:rPr>
        <w:t>t</w:t>
      </w:r>
      <w:r>
        <w:rPr>
          <w:color w:val="002A5C"/>
          <w:spacing w:val="1"/>
          <w:w w:val="105"/>
        </w:rPr>
        <w:t>h</w:t>
      </w:r>
      <w:r>
        <w:rPr>
          <w:color w:val="002A5C"/>
          <w:w w:val="105"/>
        </w:rPr>
        <w:t>e</w:t>
      </w:r>
      <w:r>
        <w:rPr>
          <w:color w:val="002A5C"/>
          <w:spacing w:val="-2"/>
          <w:w w:val="105"/>
        </w:rPr>
        <w:t xml:space="preserve"> </w:t>
      </w:r>
      <w:r>
        <w:rPr>
          <w:color w:val="002A5C"/>
          <w:w w:val="105"/>
        </w:rPr>
        <w:t>producti</w:t>
      </w:r>
      <w:r>
        <w:rPr>
          <w:color w:val="002A5C"/>
          <w:spacing w:val="1"/>
          <w:w w:val="105"/>
        </w:rPr>
        <w:t>o</w:t>
      </w:r>
      <w:r>
        <w:rPr>
          <w:color w:val="002A5C"/>
          <w:w w:val="105"/>
        </w:rPr>
        <w:t>n</w:t>
      </w:r>
      <w:r>
        <w:rPr>
          <w:color w:val="002A5C"/>
          <w:spacing w:val="-1"/>
          <w:w w:val="105"/>
        </w:rPr>
        <w:t xml:space="preserve"> </w:t>
      </w:r>
      <w:r>
        <w:rPr>
          <w:color w:val="002A5C"/>
          <w:w w:val="105"/>
        </w:rPr>
        <w:t>of</w:t>
      </w:r>
      <w:r>
        <w:rPr>
          <w:color w:val="002A5C"/>
          <w:spacing w:val="-2"/>
          <w:w w:val="105"/>
        </w:rPr>
        <w:t xml:space="preserve"> </w:t>
      </w:r>
      <w:r>
        <w:rPr>
          <w:color w:val="002A5C"/>
          <w:w w:val="105"/>
        </w:rPr>
        <w:t>l</w:t>
      </w:r>
      <w:r>
        <w:rPr>
          <w:color w:val="002A5C"/>
          <w:spacing w:val="3"/>
          <w:w w:val="105"/>
        </w:rPr>
        <w:t>e</w:t>
      </w:r>
      <w:r>
        <w:rPr>
          <w:color w:val="002A5C"/>
          <w:spacing w:val="1"/>
          <w:w w:val="105"/>
        </w:rPr>
        <w:t>arn</w:t>
      </w:r>
      <w:r>
        <w:rPr>
          <w:color w:val="002A5C"/>
          <w:w w:val="105"/>
        </w:rPr>
        <w:t>i</w:t>
      </w:r>
      <w:r>
        <w:rPr>
          <w:color w:val="002A5C"/>
          <w:spacing w:val="1"/>
          <w:w w:val="105"/>
        </w:rPr>
        <w:t>n</w:t>
      </w:r>
      <w:r>
        <w:rPr>
          <w:color w:val="002A5C"/>
          <w:w w:val="105"/>
        </w:rPr>
        <w:t>g</w:t>
      </w:r>
      <w:r>
        <w:rPr>
          <w:color w:val="002A5C"/>
          <w:spacing w:val="-2"/>
          <w:w w:val="105"/>
        </w:rPr>
        <w:t xml:space="preserve"> </w:t>
      </w:r>
      <w:r>
        <w:rPr>
          <w:color w:val="002A5C"/>
          <w:spacing w:val="1"/>
          <w:w w:val="105"/>
        </w:rPr>
        <w:t>resource</w:t>
      </w:r>
      <w:r>
        <w:rPr>
          <w:color w:val="002A5C"/>
          <w:w w:val="105"/>
        </w:rPr>
        <w:t>s</w:t>
      </w:r>
      <w:r>
        <w:rPr>
          <w:color w:val="002A5C"/>
          <w:spacing w:val="-2"/>
          <w:w w:val="105"/>
        </w:rPr>
        <w:t xml:space="preserve"> </w:t>
      </w:r>
      <w:r>
        <w:rPr>
          <w:color w:val="002A5C"/>
          <w:w w:val="105"/>
        </w:rPr>
        <w:t>(</w:t>
      </w:r>
      <w:r>
        <w:rPr>
          <w:color w:val="002A5C"/>
          <w:spacing w:val="1"/>
          <w:w w:val="105"/>
        </w:rPr>
        <w:t>e</w:t>
      </w:r>
      <w:r>
        <w:rPr>
          <w:color w:val="002A5C"/>
          <w:w w:val="105"/>
        </w:rPr>
        <w:t>.</w:t>
      </w:r>
      <w:r>
        <w:rPr>
          <w:color w:val="002A5C"/>
          <w:spacing w:val="1"/>
          <w:w w:val="105"/>
        </w:rPr>
        <w:t>g</w:t>
      </w:r>
      <w:r>
        <w:rPr>
          <w:color w:val="002A5C"/>
          <w:w w:val="105"/>
        </w:rPr>
        <w:t>.</w:t>
      </w:r>
      <w:r>
        <w:rPr>
          <w:color w:val="002A5C"/>
          <w:spacing w:val="-2"/>
          <w:w w:val="105"/>
        </w:rPr>
        <w:t xml:space="preserve"> </w:t>
      </w:r>
      <w:r>
        <w:rPr>
          <w:color w:val="002A5C"/>
          <w:w w:val="105"/>
        </w:rPr>
        <w:t>di</w:t>
      </w:r>
      <w:r>
        <w:rPr>
          <w:color w:val="002A5C"/>
          <w:spacing w:val="1"/>
          <w:w w:val="105"/>
        </w:rPr>
        <w:t>g</w:t>
      </w:r>
      <w:r>
        <w:rPr>
          <w:color w:val="002A5C"/>
          <w:w w:val="105"/>
        </w:rPr>
        <w:t>it</w:t>
      </w:r>
      <w:r>
        <w:rPr>
          <w:color w:val="002A5C"/>
          <w:spacing w:val="1"/>
          <w:w w:val="105"/>
        </w:rPr>
        <w:t>a</w:t>
      </w:r>
      <w:r>
        <w:rPr>
          <w:color w:val="002A5C"/>
          <w:w w:val="105"/>
        </w:rPr>
        <w:t>l</w:t>
      </w:r>
      <w:r>
        <w:rPr>
          <w:color w:val="002A5C"/>
          <w:spacing w:val="-3"/>
          <w:w w:val="105"/>
        </w:rPr>
        <w:t xml:space="preserve"> </w:t>
      </w:r>
      <w:r>
        <w:rPr>
          <w:color w:val="002A5C"/>
          <w:spacing w:val="1"/>
          <w:w w:val="105"/>
        </w:rPr>
        <w:t>asse</w:t>
      </w:r>
      <w:r>
        <w:rPr>
          <w:color w:val="002A5C"/>
          <w:w w:val="105"/>
        </w:rPr>
        <w:t>t</w:t>
      </w:r>
      <w:r>
        <w:rPr>
          <w:color w:val="002A5C"/>
          <w:spacing w:val="1"/>
          <w:w w:val="105"/>
        </w:rPr>
        <w:t>s</w:t>
      </w:r>
      <w:r>
        <w:rPr>
          <w:color w:val="002A5C"/>
          <w:w w:val="105"/>
        </w:rPr>
        <w:t>),</w:t>
      </w:r>
      <w:r>
        <w:rPr>
          <w:color w:val="002A5C"/>
          <w:spacing w:val="-2"/>
          <w:w w:val="105"/>
        </w:rPr>
        <w:t xml:space="preserve"> </w:t>
      </w:r>
      <w:r>
        <w:rPr>
          <w:color w:val="002A5C"/>
          <w:w w:val="105"/>
        </w:rPr>
        <w:t>d</w:t>
      </w:r>
      <w:r>
        <w:rPr>
          <w:color w:val="002A5C"/>
          <w:spacing w:val="1"/>
          <w:w w:val="105"/>
        </w:rPr>
        <w:t>es</w:t>
      </w:r>
      <w:r>
        <w:rPr>
          <w:color w:val="002A5C"/>
          <w:w w:val="105"/>
        </w:rPr>
        <w:t>i</w:t>
      </w:r>
      <w:r>
        <w:rPr>
          <w:color w:val="002A5C"/>
          <w:spacing w:val="1"/>
          <w:w w:val="105"/>
        </w:rPr>
        <w:t>gne</w:t>
      </w:r>
      <w:r>
        <w:rPr>
          <w:color w:val="002A5C"/>
          <w:w w:val="105"/>
        </w:rPr>
        <w:t>d</w:t>
      </w:r>
      <w:r>
        <w:rPr>
          <w:color w:val="002A5C"/>
          <w:spacing w:val="-1"/>
          <w:w w:val="105"/>
        </w:rPr>
        <w:t xml:space="preserve"> </w:t>
      </w:r>
      <w:r>
        <w:rPr>
          <w:color w:val="002A5C"/>
          <w:w w:val="105"/>
        </w:rPr>
        <w:t>f</w:t>
      </w:r>
      <w:r>
        <w:rPr>
          <w:color w:val="002A5C"/>
          <w:spacing w:val="1"/>
          <w:w w:val="105"/>
        </w:rPr>
        <w:t>o</w:t>
      </w:r>
      <w:r>
        <w:rPr>
          <w:color w:val="002A5C"/>
          <w:w w:val="105"/>
        </w:rPr>
        <w:t>r</w:t>
      </w:r>
      <w:r>
        <w:rPr>
          <w:color w:val="002A5C"/>
          <w:spacing w:val="-3"/>
          <w:w w:val="105"/>
        </w:rPr>
        <w:t xml:space="preserve"> </w:t>
      </w:r>
      <w:r>
        <w:rPr>
          <w:color w:val="002A5C"/>
          <w:w w:val="105"/>
        </w:rPr>
        <w:t>p</w:t>
      </w:r>
      <w:r>
        <w:rPr>
          <w:color w:val="002A5C"/>
          <w:spacing w:val="1"/>
          <w:w w:val="105"/>
        </w:rPr>
        <w:t>ar</w:t>
      </w:r>
      <w:r>
        <w:rPr>
          <w:color w:val="002A5C"/>
          <w:w w:val="105"/>
        </w:rPr>
        <w:t>ticip</w:t>
      </w:r>
      <w:r>
        <w:rPr>
          <w:color w:val="002A5C"/>
          <w:spacing w:val="1"/>
          <w:w w:val="105"/>
        </w:rPr>
        <w:t>a</w:t>
      </w:r>
      <w:r>
        <w:rPr>
          <w:color w:val="002A5C"/>
          <w:w w:val="105"/>
        </w:rPr>
        <w:t>ti</w:t>
      </w:r>
      <w:r>
        <w:rPr>
          <w:color w:val="002A5C"/>
          <w:spacing w:val="1"/>
          <w:w w:val="105"/>
        </w:rPr>
        <w:t>o</w:t>
      </w:r>
      <w:r>
        <w:rPr>
          <w:color w:val="002A5C"/>
          <w:w w:val="105"/>
        </w:rPr>
        <w:t>n</w:t>
      </w:r>
      <w:r>
        <w:rPr>
          <w:color w:val="002A5C"/>
          <w:w w:val="103"/>
        </w:rPr>
        <w:t xml:space="preserve"> </w:t>
      </w:r>
      <w:r>
        <w:rPr>
          <w:color w:val="002A5C"/>
          <w:spacing w:val="1"/>
          <w:w w:val="105"/>
        </w:rPr>
        <w:t>o</w:t>
      </w:r>
      <w:r>
        <w:rPr>
          <w:color w:val="002A5C"/>
          <w:w w:val="105"/>
        </w:rPr>
        <w:t>r</w:t>
      </w:r>
      <w:r>
        <w:rPr>
          <w:color w:val="002A5C"/>
          <w:spacing w:val="-10"/>
          <w:w w:val="105"/>
        </w:rPr>
        <w:t xml:space="preserve"> </w:t>
      </w:r>
      <w:r>
        <w:rPr>
          <w:color w:val="002A5C"/>
          <w:spacing w:val="1"/>
          <w:w w:val="105"/>
        </w:rPr>
        <w:t>us</w:t>
      </w:r>
      <w:r>
        <w:rPr>
          <w:color w:val="002A5C"/>
          <w:w w:val="105"/>
        </w:rPr>
        <w:t>e</w:t>
      </w:r>
      <w:r>
        <w:rPr>
          <w:color w:val="002A5C"/>
          <w:spacing w:val="-9"/>
          <w:w w:val="105"/>
        </w:rPr>
        <w:t xml:space="preserve"> </w:t>
      </w:r>
      <w:r>
        <w:rPr>
          <w:color w:val="002A5C"/>
          <w:w w:val="105"/>
        </w:rPr>
        <w:t>by</w:t>
      </w:r>
      <w:r>
        <w:rPr>
          <w:color w:val="002A5C"/>
          <w:spacing w:val="-9"/>
          <w:w w:val="105"/>
        </w:rPr>
        <w:t xml:space="preserve"> </w:t>
      </w:r>
      <w:r>
        <w:rPr>
          <w:color w:val="002A5C"/>
          <w:spacing w:val="1"/>
          <w:w w:val="105"/>
        </w:rPr>
        <w:t>hea</w:t>
      </w:r>
      <w:r>
        <w:rPr>
          <w:color w:val="002A5C"/>
          <w:w w:val="105"/>
        </w:rPr>
        <w:t>lth</w:t>
      </w:r>
      <w:r>
        <w:rPr>
          <w:color w:val="002A5C"/>
          <w:spacing w:val="-8"/>
          <w:w w:val="105"/>
        </w:rPr>
        <w:t xml:space="preserve"> </w:t>
      </w:r>
      <w:r>
        <w:rPr>
          <w:color w:val="002A5C"/>
          <w:w w:val="105"/>
        </w:rPr>
        <w:t>p</w:t>
      </w:r>
      <w:r>
        <w:rPr>
          <w:color w:val="002A5C"/>
          <w:spacing w:val="1"/>
          <w:w w:val="105"/>
        </w:rPr>
        <w:t>ro</w:t>
      </w:r>
      <w:r>
        <w:rPr>
          <w:color w:val="002A5C"/>
          <w:w w:val="105"/>
        </w:rPr>
        <w:t>f</w:t>
      </w:r>
      <w:r>
        <w:rPr>
          <w:color w:val="002A5C"/>
          <w:spacing w:val="1"/>
          <w:w w:val="105"/>
        </w:rPr>
        <w:t>ess</w:t>
      </w:r>
      <w:r>
        <w:rPr>
          <w:color w:val="002A5C"/>
          <w:w w:val="105"/>
        </w:rPr>
        <w:t>i</w:t>
      </w:r>
      <w:r>
        <w:rPr>
          <w:color w:val="002A5C"/>
          <w:spacing w:val="1"/>
          <w:w w:val="105"/>
        </w:rPr>
        <w:t>ona</w:t>
      </w:r>
      <w:r>
        <w:rPr>
          <w:color w:val="002A5C"/>
          <w:w w:val="105"/>
        </w:rPr>
        <w:t>l</w:t>
      </w:r>
      <w:r>
        <w:rPr>
          <w:color w:val="002A5C"/>
          <w:spacing w:val="-10"/>
          <w:w w:val="105"/>
        </w:rPr>
        <w:t xml:space="preserve"> </w:t>
      </w:r>
      <w:r>
        <w:rPr>
          <w:color w:val="002A5C"/>
          <w:w w:val="105"/>
        </w:rPr>
        <w:t>l</w:t>
      </w:r>
      <w:r>
        <w:rPr>
          <w:color w:val="002A5C"/>
          <w:spacing w:val="1"/>
          <w:w w:val="105"/>
        </w:rPr>
        <w:t>earners.</w:t>
      </w:r>
    </w:p>
    <w:p w14:paraId="4D28BB18" w14:textId="77777777" w:rsidR="00ED5D35" w:rsidRDefault="00ED5D35">
      <w:pPr>
        <w:kinsoku w:val="0"/>
        <w:overflowPunct w:val="0"/>
        <w:spacing w:before="4" w:line="200" w:lineRule="exact"/>
        <w:rPr>
          <w:sz w:val="20"/>
          <w:szCs w:val="20"/>
        </w:rPr>
      </w:pPr>
    </w:p>
    <w:p w14:paraId="2E9E695A" w14:textId="77777777" w:rsidR="00ED5D35" w:rsidRDefault="006D108B">
      <w:pPr>
        <w:pStyle w:val="BodyText"/>
        <w:kinsoku w:val="0"/>
        <w:overflowPunct w:val="0"/>
        <w:spacing w:line="289" w:lineRule="auto"/>
        <w:ind w:left="119" w:right="786" w:firstLine="0"/>
        <w:rPr>
          <w:color w:val="000000"/>
        </w:rPr>
      </w:pPr>
      <w:r>
        <w:rPr>
          <w:b/>
          <w:bCs/>
          <w:color w:val="002A5C"/>
          <w:spacing w:val="1"/>
          <w:w w:val="105"/>
        </w:rPr>
        <w:t>Dona</w:t>
      </w:r>
      <w:r>
        <w:rPr>
          <w:b/>
          <w:bCs/>
          <w:color w:val="002A5C"/>
          <w:w w:val="105"/>
        </w:rPr>
        <w:t>ti</w:t>
      </w:r>
      <w:r>
        <w:rPr>
          <w:b/>
          <w:bCs/>
          <w:color w:val="002A5C"/>
          <w:spacing w:val="1"/>
          <w:w w:val="105"/>
        </w:rPr>
        <w:t>on</w:t>
      </w:r>
      <w:r>
        <w:rPr>
          <w:b/>
          <w:bCs/>
          <w:color w:val="002A5C"/>
          <w:w w:val="105"/>
        </w:rPr>
        <w:t xml:space="preserve">: </w:t>
      </w:r>
      <w:r>
        <w:rPr>
          <w:color w:val="002A5C"/>
          <w:w w:val="105"/>
        </w:rPr>
        <w:t>A</w:t>
      </w:r>
      <w:r>
        <w:rPr>
          <w:color w:val="002A5C"/>
          <w:spacing w:val="1"/>
          <w:w w:val="105"/>
        </w:rPr>
        <w:t xml:space="preserve"> mone</w:t>
      </w:r>
      <w:r>
        <w:rPr>
          <w:color w:val="002A5C"/>
          <w:w w:val="105"/>
        </w:rPr>
        <w:t>t</w:t>
      </w:r>
      <w:r>
        <w:rPr>
          <w:color w:val="002A5C"/>
          <w:spacing w:val="1"/>
          <w:w w:val="105"/>
        </w:rPr>
        <w:t>ar</w:t>
      </w:r>
      <w:r>
        <w:rPr>
          <w:color w:val="002A5C"/>
          <w:w w:val="105"/>
        </w:rPr>
        <w:t>y</w:t>
      </w:r>
      <w:r>
        <w:rPr>
          <w:color w:val="002A5C"/>
          <w:spacing w:val="2"/>
          <w:w w:val="105"/>
        </w:rPr>
        <w:t xml:space="preserve"> </w:t>
      </w:r>
      <w:r>
        <w:rPr>
          <w:color w:val="002A5C"/>
          <w:spacing w:val="1"/>
          <w:w w:val="105"/>
        </w:rPr>
        <w:t>o</w:t>
      </w:r>
      <w:r>
        <w:rPr>
          <w:color w:val="002A5C"/>
          <w:w w:val="105"/>
        </w:rPr>
        <w:t xml:space="preserve">r </w:t>
      </w:r>
      <w:r>
        <w:rPr>
          <w:color w:val="002A5C"/>
          <w:spacing w:val="1"/>
          <w:w w:val="105"/>
        </w:rPr>
        <w:t>non</w:t>
      </w:r>
      <w:r>
        <w:rPr>
          <w:color w:val="002A5C"/>
          <w:spacing w:val="2"/>
          <w:w w:val="105"/>
        </w:rPr>
        <w:t>m</w:t>
      </w:r>
      <w:r>
        <w:rPr>
          <w:color w:val="002A5C"/>
          <w:spacing w:val="1"/>
          <w:w w:val="105"/>
        </w:rPr>
        <w:t>one</w:t>
      </w:r>
      <w:r>
        <w:rPr>
          <w:color w:val="002A5C"/>
          <w:w w:val="105"/>
        </w:rPr>
        <w:t>t</w:t>
      </w:r>
      <w:r>
        <w:rPr>
          <w:color w:val="002A5C"/>
          <w:spacing w:val="1"/>
          <w:w w:val="105"/>
        </w:rPr>
        <w:t>ar</w:t>
      </w:r>
      <w:r>
        <w:rPr>
          <w:color w:val="002A5C"/>
          <w:w w:val="105"/>
        </w:rPr>
        <w:t>y</w:t>
      </w:r>
      <w:r>
        <w:rPr>
          <w:color w:val="002A5C"/>
          <w:spacing w:val="2"/>
          <w:w w:val="105"/>
        </w:rPr>
        <w:t xml:space="preserve"> </w:t>
      </w:r>
      <w:r>
        <w:rPr>
          <w:color w:val="002A5C"/>
          <w:w w:val="105"/>
        </w:rPr>
        <w:t>c</w:t>
      </w:r>
      <w:r>
        <w:rPr>
          <w:color w:val="002A5C"/>
          <w:spacing w:val="1"/>
          <w:w w:val="105"/>
        </w:rPr>
        <w:t>on</w:t>
      </w:r>
      <w:r>
        <w:rPr>
          <w:color w:val="002A5C"/>
          <w:w w:val="105"/>
        </w:rPr>
        <w:t>t</w:t>
      </w:r>
      <w:r>
        <w:rPr>
          <w:color w:val="002A5C"/>
          <w:spacing w:val="1"/>
          <w:w w:val="105"/>
        </w:rPr>
        <w:t>r</w:t>
      </w:r>
      <w:r>
        <w:rPr>
          <w:color w:val="002A5C"/>
          <w:w w:val="105"/>
        </w:rPr>
        <w:t>ibuti</w:t>
      </w:r>
      <w:r>
        <w:rPr>
          <w:color w:val="002A5C"/>
          <w:spacing w:val="1"/>
          <w:w w:val="105"/>
        </w:rPr>
        <w:t>o</w:t>
      </w:r>
      <w:r>
        <w:rPr>
          <w:color w:val="002A5C"/>
          <w:w w:val="105"/>
        </w:rPr>
        <w:t>n</w:t>
      </w:r>
      <w:r>
        <w:rPr>
          <w:color w:val="002A5C"/>
          <w:spacing w:val="1"/>
          <w:w w:val="105"/>
        </w:rPr>
        <w:t xml:space="preserve"> </w:t>
      </w:r>
      <w:r>
        <w:rPr>
          <w:color w:val="002A5C"/>
          <w:w w:val="105"/>
        </w:rPr>
        <w:t>to</w:t>
      </w:r>
      <w:r>
        <w:rPr>
          <w:color w:val="002A5C"/>
          <w:spacing w:val="2"/>
          <w:w w:val="105"/>
        </w:rPr>
        <w:t xml:space="preserve"> </w:t>
      </w:r>
      <w:r>
        <w:rPr>
          <w:color w:val="002A5C"/>
          <w:w w:val="105"/>
        </w:rPr>
        <w:t>t</w:t>
      </w:r>
      <w:r>
        <w:rPr>
          <w:color w:val="002A5C"/>
          <w:spacing w:val="1"/>
          <w:w w:val="105"/>
        </w:rPr>
        <w:t>h</w:t>
      </w:r>
      <w:r>
        <w:rPr>
          <w:color w:val="002A5C"/>
          <w:w w:val="105"/>
        </w:rPr>
        <w:t>e</w:t>
      </w:r>
      <w:r>
        <w:rPr>
          <w:color w:val="002A5C"/>
          <w:spacing w:val="2"/>
          <w:w w:val="105"/>
        </w:rPr>
        <w:t xml:space="preserve"> CP</w:t>
      </w:r>
      <w:r>
        <w:rPr>
          <w:color w:val="002A5C"/>
          <w:w w:val="105"/>
        </w:rPr>
        <w:t>D</w:t>
      </w:r>
      <w:r>
        <w:rPr>
          <w:color w:val="002A5C"/>
          <w:spacing w:val="2"/>
          <w:w w:val="105"/>
        </w:rPr>
        <w:t xml:space="preserve"> A</w:t>
      </w:r>
      <w:r>
        <w:rPr>
          <w:color w:val="002A5C"/>
          <w:w w:val="105"/>
        </w:rPr>
        <w:t>cti</w:t>
      </w:r>
      <w:r>
        <w:rPr>
          <w:color w:val="002A5C"/>
          <w:spacing w:val="1"/>
          <w:w w:val="105"/>
        </w:rPr>
        <w:t>v</w:t>
      </w:r>
      <w:r>
        <w:rPr>
          <w:color w:val="002A5C"/>
          <w:w w:val="105"/>
        </w:rPr>
        <w:t>ity</w:t>
      </w:r>
      <w:r>
        <w:rPr>
          <w:color w:val="002A5C"/>
          <w:spacing w:val="2"/>
          <w:w w:val="105"/>
        </w:rPr>
        <w:t xml:space="preserve"> </w:t>
      </w:r>
      <w:r>
        <w:rPr>
          <w:color w:val="002A5C"/>
          <w:spacing w:val="1"/>
          <w:w w:val="105"/>
        </w:rPr>
        <w:t>w</w:t>
      </w:r>
      <w:r>
        <w:rPr>
          <w:color w:val="002A5C"/>
          <w:w w:val="105"/>
        </w:rPr>
        <w:t>it</w:t>
      </w:r>
      <w:r>
        <w:rPr>
          <w:color w:val="002A5C"/>
          <w:spacing w:val="1"/>
          <w:w w:val="105"/>
        </w:rPr>
        <w:t>hou</w:t>
      </w:r>
      <w:r>
        <w:rPr>
          <w:color w:val="002A5C"/>
          <w:w w:val="105"/>
        </w:rPr>
        <w:t xml:space="preserve">t </w:t>
      </w:r>
      <w:r>
        <w:rPr>
          <w:color w:val="002A5C"/>
          <w:spacing w:val="1"/>
          <w:w w:val="105"/>
        </w:rPr>
        <w:t>a</w:t>
      </w:r>
      <w:r>
        <w:rPr>
          <w:color w:val="002A5C"/>
          <w:w w:val="105"/>
        </w:rPr>
        <w:t>ck</w:t>
      </w:r>
      <w:r>
        <w:rPr>
          <w:color w:val="002A5C"/>
          <w:spacing w:val="1"/>
          <w:w w:val="105"/>
        </w:rPr>
        <w:t>now</w:t>
      </w:r>
      <w:r>
        <w:rPr>
          <w:color w:val="002A5C"/>
          <w:w w:val="105"/>
        </w:rPr>
        <w:t>l</w:t>
      </w:r>
      <w:r>
        <w:rPr>
          <w:color w:val="002A5C"/>
          <w:spacing w:val="1"/>
          <w:w w:val="105"/>
        </w:rPr>
        <w:t>edgeme</w:t>
      </w:r>
      <w:r>
        <w:rPr>
          <w:color w:val="002A5C"/>
          <w:w w:val="105"/>
        </w:rPr>
        <w:t>nt.</w:t>
      </w:r>
      <w:r>
        <w:rPr>
          <w:color w:val="002A5C"/>
          <w:w w:val="103"/>
        </w:rPr>
        <w:t xml:space="preserve"> </w:t>
      </w:r>
      <w:r>
        <w:rPr>
          <w:color w:val="002A5C"/>
          <w:spacing w:val="2"/>
          <w:w w:val="105"/>
        </w:rPr>
        <w:t>S</w:t>
      </w:r>
      <w:r>
        <w:rPr>
          <w:color w:val="002A5C"/>
          <w:spacing w:val="1"/>
          <w:w w:val="105"/>
        </w:rPr>
        <w:t>ponsor</w:t>
      </w:r>
      <w:r>
        <w:rPr>
          <w:color w:val="002A5C"/>
          <w:w w:val="105"/>
        </w:rPr>
        <w:t>i</w:t>
      </w:r>
      <w:r>
        <w:rPr>
          <w:color w:val="002A5C"/>
          <w:spacing w:val="1"/>
          <w:w w:val="105"/>
        </w:rPr>
        <w:t>n</w:t>
      </w:r>
      <w:r>
        <w:rPr>
          <w:color w:val="002A5C"/>
          <w:w w:val="105"/>
        </w:rPr>
        <w:t>g</w:t>
      </w:r>
      <w:r>
        <w:rPr>
          <w:color w:val="002A5C"/>
          <w:spacing w:val="2"/>
          <w:w w:val="105"/>
        </w:rPr>
        <w:t xml:space="preserve"> </w:t>
      </w:r>
      <w:r>
        <w:rPr>
          <w:color w:val="002A5C"/>
          <w:spacing w:val="1"/>
          <w:w w:val="105"/>
        </w:rPr>
        <w:t>organ</w:t>
      </w:r>
      <w:r>
        <w:rPr>
          <w:color w:val="002A5C"/>
          <w:w w:val="105"/>
        </w:rPr>
        <w:t>i</w:t>
      </w:r>
      <w:r>
        <w:rPr>
          <w:color w:val="002A5C"/>
          <w:spacing w:val="1"/>
          <w:w w:val="105"/>
        </w:rPr>
        <w:t>za</w:t>
      </w:r>
      <w:r>
        <w:rPr>
          <w:color w:val="002A5C"/>
          <w:w w:val="105"/>
        </w:rPr>
        <w:t>ti</w:t>
      </w:r>
      <w:r>
        <w:rPr>
          <w:color w:val="002A5C"/>
          <w:spacing w:val="1"/>
          <w:w w:val="105"/>
        </w:rPr>
        <w:t>o</w:t>
      </w:r>
      <w:r>
        <w:rPr>
          <w:color w:val="002A5C"/>
          <w:w w:val="105"/>
        </w:rPr>
        <w:t>n</w:t>
      </w:r>
      <w:r>
        <w:rPr>
          <w:color w:val="002A5C"/>
          <w:spacing w:val="2"/>
          <w:w w:val="105"/>
        </w:rPr>
        <w:t xml:space="preserve"> </w:t>
      </w:r>
      <w:r>
        <w:rPr>
          <w:color w:val="002A5C"/>
          <w:w w:val="105"/>
        </w:rPr>
        <w:t>to</w:t>
      </w:r>
      <w:r>
        <w:rPr>
          <w:color w:val="002A5C"/>
          <w:spacing w:val="2"/>
          <w:w w:val="105"/>
        </w:rPr>
        <w:t xml:space="preserve"> </w:t>
      </w:r>
      <w:r>
        <w:rPr>
          <w:color w:val="002A5C"/>
          <w:w w:val="105"/>
        </w:rPr>
        <w:t>i</w:t>
      </w:r>
      <w:r>
        <w:rPr>
          <w:color w:val="002A5C"/>
          <w:spacing w:val="1"/>
          <w:w w:val="105"/>
        </w:rPr>
        <w:t>ssu</w:t>
      </w:r>
      <w:r>
        <w:rPr>
          <w:color w:val="002A5C"/>
          <w:w w:val="105"/>
        </w:rPr>
        <w:t>e</w:t>
      </w:r>
      <w:r>
        <w:rPr>
          <w:color w:val="002A5C"/>
          <w:spacing w:val="2"/>
          <w:w w:val="105"/>
        </w:rPr>
        <w:t xml:space="preserve"> </w:t>
      </w:r>
      <w:r>
        <w:rPr>
          <w:color w:val="002A5C"/>
          <w:w w:val="105"/>
        </w:rPr>
        <w:t>p</w:t>
      </w:r>
      <w:r>
        <w:rPr>
          <w:color w:val="002A5C"/>
          <w:spacing w:val="1"/>
          <w:w w:val="105"/>
        </w:rPr>
        <w:t>aymen</w:t>
      </w:r>
      <w:r>
        <w:rPr>
          <w:color w:val="002A5C"/>
          <w:w w:val="105"/>
        </w:rPr>
        <w:t>t</w:t>
      </w:r>
      <w:r>
        <w:rPr>
          <w:color w:val="002A5C"/>
          <w:spacing w:val="2"/>
          <w:w w:val="105"/>
        </w:rPr>
        <w:t xml:space="preserve"> </w:t>
      </w:r>
      <w:r>
        <w:rPr>
          <w:color w:val="002A5C"/>
          <w:w w:val="105"/>
        </w:rPr>
        <w:t>to</w:t>
      </w:r>
      <w:r>
        <w:rPr>
          <w:color w:val="002A5C"/>
          <w:spacing w:val="2"/>
          <w:w w:val="105"/>
        </w:rPr>
        <w:t xml:space="preserve"> </w:t>
      </w:r>
      <w:r>
        <w:rPr>
          <w:color w:val="002A5C"/>
          <w:w w:val="105"/>
        </w:rPr>
        <w:t>a</w:t>
      </w:r>
      <w:r>
        <w:rPr>
          <w:color w:val="002A5C"/>
          <w:spacing w:val="2"/>
          <w:w w:val="105"/>
        </w:rPr>
        <w:t xml:space="preserve"> </w:t>
      </w:r>
      <w:r>
        <w:rPr>
          <w:color w:val="002A5C"/>
          <w:spacing w:val="1"/>
          <w:w w:val="105"/>
        </w:rPr>
        <w:t>char</w:t>
      </w:r>
      <w:r>
        <w:rPr>
          <w:color w:val="002A5C"/>
          <w:w w:val="105"/>
        </w:rPr>
        <w:t>ity</w:t>
      </w:r>
      <w:r>
        <w:rPr>
          <w:color w:val="002A5C"/>
          <w:spacing w:val="2"/>
          <w:w w:val="105"/>
        </w:rPr>
        <w:t xml:space="preserve"> </w:t>
      </w:r>
      <w:r>
        <w:rPr>
          <w:color w:val="002A5C"/>
          <w:spacing w:val="1"/>
          <w:w w:val="105"/>
        </w:rPr>
        <w:t>o</w:t>
      </w:r>
      <w:r>
        <w:rPr>
          <w:color w:val="002A5C"/>
          <w:w w:val="105"/>
        </w:rPr>
        <w:t>r</w:t>
      </w:r>
      <w:r>
        <w:rPr>
          <w:color w:val="002A5C"/>
          <w:spacing w:val="1"/>
          <w:w w:val="105"/>
        </w:rPr>
        <w:t xml:space="preserve"> </w:t>
      </w:r>
      <w:r>
        <w:rPr>
          <w:color w:val="002A5C"/>
          <w:w w:val="105"/>
        </w:rPr>
        <w:t>public</w:t>
      </w:r>
      <w:r>
        <w:rPr>
          <w:color w:val="002A5C"/>
          <w:spacing w:val="2"/>
          <w:w w:val="105"/>
        </w:rPr>
        <w:t xml:space="preserve"> </w:t>
      </w:r>
      <w:r>
        <w:rPr>
          <w:color w:val="002A5C"/>
          <w:w w:val="105"/>
        </w:rPr>
        <w:t>i</w:t>
      </w:r>
      <w:r>
        <w:rPr>
          <w:color w:val="002A5C"/>
          <w:spacing w:val="1"/>
          <w:w w:val="105"/>
        </w:rPr>
        <w:t>ns</w:t>
      </w:r>
      <w:r>
        <w:rPr>
          <w:color w:val="002A5C"/>
          <w:w w:val="105"/>
        </w:rPr>
        <w:t>tituti</w:t>
      </w:r>
      <w:r>
        <w:rPr>
          <w:color w:val="002A5C"/>
          <w:spacing w:val="1"/>
          <w:w w:val="105"/>
        </w:rPr>
        <w:t>on.</w:t>
      </w:r>
    </w:p>
    <w:p w14:paraId="0E3C6F2D" w14:textId="77777777" w:rsidR="00ED5D35" w:rsidRDefault="00ED5D35">
      <w:pPr>
        <w:kinsoku w:val="0"/>
        <w:overflowPunct w:val="0"/>
        <w:spacing w:before="8" w:line="200" w:lineRule="exact"/>
        <w:rPr>
          <w:sz w:val="20"/>
          <w:szCs w:val="20"/>
        </w:rPr>
      </w:pPr>
    </w:p>
    <w:p w14:paraId="3F81BDC8" w14:textId="77777777" w:rsidR="00ED5D35" w:rsidRDefault="006D108B">
      <w:pPr>
        <w:pStyle w:val="BodyText"/>
        <w:kinsoku w:val="0"/>
        <w:overflowPunct w:val="0"/>
        <w:spacing w:line="287" w:lineRule="auto"/>
        <w:ind w:left="118" w:right="462" w:firstLine="0"/>
        <w:rPr>
          <w:color w:val="000000"/>
        </w:rPr>
      </w:pPr>
      <w:r>
        <w:rPr>
          <w:b/>
          <w:bCs/>
          <w:color w:val="002A5C"/>
          <w:spacing w:val="1"/>
          <w:w w:val="105"/>
        </w:rPr>
        <w:t>Exh</w:t>
      </w:r>
      <w:r>
        <w:rPr>
          <w:b/>
          <w:bCs/>
          <w:color w:val="002A5C"/>
          <w:w w:val="105"/>
        </w:rPr>
        <w:t>i</w:t>
      </w:r>
      <w:r>
        <w:rPr>
          <w:b/>
          <w:bCs/>
          <w:color w:val="002A5C"/>
          <w:spacing w:val="1"/>
          <w:w w:val="105"/>
        </w:rPr>
        <w:t>b</w:t>
      </w:r>
      <w:r>
        <w:rPr>
          <w:b/>
          <w:bCs/>
          <w:color w:val="002A5C"/>
          <w:w w:val="105"/>
        </w:rPr>
        <w:t>it</w:t>
      </w:r>
      <w:r>
        <w:rPr>
          <w:b/>
          <w:bCs/>
          <w:color w:val="002A5C"/>
          <w:spacing w:val="1"/>
          <w:w w:val="105"/>
        </w:rPr>
        <w:t>o</w:t>
      </w:r>
      <w:r>
        <w:rPr>
          <w:b/>
          <w:bCs/>
          <w:color w:val="002A5C"/>
          <w:w w:val="105"/>
        </w:rPr>
        <w:t>r</w:t>
      </w:r>
      <w:r>
        <w:rPr>
          <w:b/>
          <w:bCs/>
          <w:color w:val="002A5C"/>
          <w:spacing w:val="-3"/>
          <w:w w:val="105"/>
        </w:rPr>
        <w:t xml:space="preserve"> </w:t>
      </w:r>
      <w:r>
        <w:rPr>
          <w:b/>
          <w:bCs/>
          <w:color w:val="002A5C"/>
          <w:spacing w:val="2"/>
          <w:w w:val="105"/>
        </w:rPr>
        <w:t>B</w:t>
      </w:r>
      <w:r>
        <w:rPr>
          <w:b/>
          <w:bCs/>
          <w:color w:val="002A5C"/>
          <w:spacing w:val="1"/>
          <w:w w:val="105"/>
        </w:rPr>
        <w:t>ooth</w:t>
      </w:r>
      <w:r>
        <w:rPr>
          <w:b/>
          <w:bCs/>
          <w:color w:val="002A5C"/>
          <w:w w:val="105"/>
        </w:rPr>
        <w:t>:</w:t>
      </w:r>
      <w:r>
        <w:rPr>
          <w:b/>
          <w:bCs/>
          <w:color w:val="002A5C"/>
          <w:spacing w:val="-4"/>
          <w:w w:val="105"/>
        </w:rPr>
        <w:t xml:space="preserve"> </w:t>
      </w:r>
      <w:r>
        <w:rPr>
          <w:color w:val="002A5C"/>
          <w:spacing w:val="1"/>
          <w:w w:val="105"/>
        </w:rPr>
        <w:t>E</w:t>
      </w:r>
      <w:r>
        <w:rPr>
          <w:color w:val="002A5C"/>
          <w:w w:val="105"/>
        </w:rPr>
        <w:t>x</w:t>
      </w:r>
      <w:r>
        <w:rPr>
          <w:color w:val="002A5C"/>
          <w:spacing w:val="1"/>
          <w:w w:val="105"/>
        </w:rPr>
        <w:t>h</w:t>
      </w:r>
      <w:r>
        <w:rPr>
          <w:color w:val="002A5C"/>
          <w:w w:val="105"/>
        </w:rPr>
        <w:t>ibiti</w:t>
      </w:r>
      <w:r>
        <w:rPr>
          <w:color w:val="002A5C"/>
          <w:spacing w:val="1"/>
          <w:w w:val="105"/>
        </w:rPr>
        <w:t>o</w:t>
      </w:r>
      <w:r>
        <w:rPr>
          <w:color w:val="002A5C"/>
          <w:w w:val="105"/>
        </w:rPr>
        <w:t>n</w:t>
      </w:r>
      <w:r>
        <w:rPr>
          <w:color w:val="002A5C"/>
          <w:spacing w:val="-3"/>
          <w:w w:val="105"/>
        </w:rPr>
        <w:t xml:space="preserve"> </w:t>
      </w:r>
      <w:r>
        <w:rPr>
          <w:color w:val="002A5C"/>
          <w:spacing w:val="1"/>
          <w:w w:val="105"/>
        </w:rPr>
        <w:t>spac</w:t>
      </w:r>
      <w:r>
        <w:rPr>
          <w:color w:val="002A5C"/>
          <w:w w:val="105"/>
        </w:rPr>
        <w:t>e</w:t>
      </w:r>
      <w:r>
        <w:rPr>
          <w:color w:val="002A5C"/>
          <w:spacing w:val="-2"/>
          <w:w w:val="105"/>
        </w:rPr>
        <w:t xml:space="preserve"> </w:t>
      </w:r>
      <w:r>
        <w:rPr>
          <w:color w:val="002A5C"/>
          <w:w w:val="105"/>
        </w:rPr>
        <w:t>pr</w:t>
      </w:r>
      <w:r>
        <w:rPr>
          <w:color w:val="002A5C"/>
          <w:spacing w:val="1"/>
          <w:w w:val="105"/>
        </w:rPr>
        <w:t>ov</w:t>
      </w:r>
      <w:r>
        <w:rPr>
          <w:color w:val="002A5C"/>
          <w:w w:val="105"/>
        </w:rPr>
        <w:t>i</w:t>
      </w:r>
      <w:r>
        <w:rPr>
          <w:color w:val="002A5C"/>
          <w:spacing w:val="1"/>
          <w:w w:val="105"/>
        </w:rPr>
        <w:t>de</w:t>
      </w:r>
      <w:r>
        <w:rPr>
          <w:color w:val="002A5C"/>
          <w:w w:val="105"/>
        </w:rPr>
        <w:t>d</w:t>
      </w:r>
      <w:r>
        <w:rPr>
          <w:color w:val="002A5C"/>
          <w:spacing w:val="-3"/>
          <w:w w:val="105"/>
        </w:rPr>
        <w:t xml:space="preserve"> </w:t>
      </w:r>
      <w:r>
        <w:rPr>
          <w:color w:val="002A5C"/>
          <w:spacing w:val="1"/>
          <w:w w:val="105"/>
        </w:rPr>
        <w:t>wher</w:t>
      </w:r>
      <w:r>
        <w:rPr>
          <w:color w:val="002A5C"/>
          <w:w w:val="105"/>
        </w:rPr>
        <w:t>e</w:t>
      </w:r>
      <w:r>
        <w:rPr>
          <w:color w:val="002A5C"/>
          <w:spacing w:val="-3"/>
          <w:w w:val="105"/>
        </w:rPr>
        <w:t xml:space="preserve"> </w:t>
      </w:r>
      <w:r>
        <w:rPr>
          <w:color w:val="002A5C"/>
          <w:w w:val="105"/>
        </w:rPr>
        <w:t>a</w:t>
      </w:r>
      <w:r>
        <w:rPr>
          <w:color w:val="002A5C"/>
          <w:spacing w:val="-3"/>
          <w:w w:val="105"/>
        </w:rPr>
        <w:t xml:space="preserve"> </w:t>
      </w:r>
      <w:r>
        <w:rPr>
          <w:color w:val="002A5C"/>
          <w:w w:val="105"/>
        </w:rPr>
        <w:t>p</w:t>
      </w:r>
      <w:r>
        <w:rPr>
          <w:color w:val="002A5C"/>
          <w:spacing w:val="1"/>
          <w:w w:val="105"/>
        </w:rPr>
        <w:t>ar</w:t>
      </w:r>
      <w:r>
        <w:rPr>
          <w:color w:val="002A5C"/>
          <w:w w:val="105"/>
        </w:rPr>
        <w:t>ticul</w:t>
      </w:r>
      <w:r>
        <w:rPr>
          <w:color w:val="002A5C"/>
          <w:spacing w:val="1"/>
          <w:w w:val="105"/>
        </w:rPr>
        <w:t>a</w:t>
      </w:r>
      <w:r>
        <w:rPr>
          <w:color w:val="002A5C"/>
          <w:w w:val="105"/>
        </w:rPr>
        <w:t>r</w:t>
      </w:r>
      <w:r>
        <w:rPr>
          <w:color w:val="002A5C"/>
          <w:spacing w:val="-3"/>
          <w:w w:val="105"/>
        </w:rPr>
        <w:t xml:space="preserve"> </w:t>
      </w:r>
      <w:r>
        <w:rPr>
          <w:color w:val="002A5C"/>
          <w:spacing w:val="1"/>
          <w:w w:val="105"/>
        </w:rPr>
        <w:t>organ</w:t>
      </w:r>
      <w:r>
        <w:rPr>
          <w:color w:val="002A5C"/>
          <w:w w:val="105"/>
        </w:rPr>
        <w:t>i</w:t>
      </w:r>
      <w:r>
        <w:rPr>
          <w:color w:val="002A5C"/>
          <w:spacing w:val="1"/>
          <w:w w:val="105"/>
        </w:rPr>
        <w:t>za</w:t>
      </w:r>
      <w:r>
        <w:rPr>
          <w:color w:val="002A5C"/>
          <w:w w:val="105"/>
        </w:rPr>
        <w:t>ti</w:t>
      </w:r>
      <w:r>
        <w:rPr>
          <w:color w:val="002A5C"/>
          <w:spacing w:val="1"/>
          <w:w w:val="105"/>
        </w:rPr>
        <w:t>o</w:t>
      </w:r>
      <w:r>
        <w:rPr>
          <w:color w:val="002A5C"/>
          <w:w w:val="105"/>
        </w:rPr>
        <w:t>n</w:t>
      </w:r>
      <w:r>
        <w:rPr>
          <w:color w:val="002A5C"/>
          <w:spacing w:val="-1"/>
          <w:w w:val="105"/>
        </w:rPr>
        <w:t xml:space="preserve"> </w:t>
      </w:r>
      <w:r>
        <w:rPr>
          <w:color w:val="002A5C"/>
          <w:spacing w:val="1"/>
          <w:w w:val="105"/>
        </w:rPr>
        <w:t>show</w:t>
      </w:r>
      <w:r>
        <w:rPr>
          <w:color w:val="002A5C"/>
          <w:w w:val="105"/>
        </w:rPr>
        <w:t>s</w:t>
      </w:r>
      <w:r>
        <w:rPr>
          <w:color w:val="002A5C"/>
          <w:spacing w:val="-3"/>
          <w:w w:val="105"/>
        </w:rPr>
        <w:t xml:space="preserve"> </w:t>
      </w:r>
      <w:r>
        <w:rPr>
          <w:color w:val="002A5C"/>
          <w:w w:val="105"/>
        </w:rPr>
        <w:t>t</w:t>
      </w:r>
      <w:r>
        <w:rPr>
          <w:color w:val="002A5C"/>
          <w:spacing w:val="1"/>
          <w:w w:val="105"/>
        </w:rPr>
        <w:t>he</w:t>
      </w:r>
      <w:r>
        <w:rPr>
          <w:color w:val="002A5C"/>
          <w:w w:val="105"/>
        </w:rPr>
        <w:t>ir</w:t>
      </w:r>
      <w:r>
        <w:rPr>
          <w:color w:val="002A5C"/>
          <w:spacing w:val="-4"/>
          <w:w w:val="105"/>
        </w:rPr>
        <w:t xml:space="preserve"> </w:t>
      </w:r>
      <w:r>
        <w:rPr>
          <w:color w:val="002A5C"/>
          <w:spacing w:val="1"/>
          <w:w w:val="105"/>
        </w:rPr>
        <w:t>pr</w:t>
      </w:r>
      <w:r>
        <w:rPr>
          <w:color w:val="002A5C"/>
          <w:w w:val="105"/>
        </w:rPr>
        <w:t>o</w:t>
      </w:r>
      <w:r>
        <w:rPr>
          <w:color w:val="002A5C"/>
          <w:spacing w:val="1"/>
          <w:w w:val="105"/>
        </w:rPr>
        <w:t>d</w:t>
      </w:r>
      <w:r>
        <w:rPr>
          <w:color w:val="002A5C"/>
          <w:w w:val="105"/>
        </w:rPr>
        <w:t>ucts</w:t>
      </w:r>
      <w:r>
        <w:rPr>
          <w:color w:val="002A5C"/>
          <w:spacing w:val="-3"/>
          <w:w w:val="105"/>
        </w:rPr>
        <w:t xml:space="preserve"> </w:t>
      </w:r>
      <w:r>
        <w:rPr>
          <w:color w:val="002A5C"/>
          <w:spacing w:val="1"/>
          <w:w w:val="105"/>
        </w:rPr>
        <w:t xml:space="preserve">or </w:t>
      </w:r>
      <w:r>
        <w:rPr>
          <w:color w:val="002A5C"/>
          <w:w w:val="105"/>
        </w:rPr>
        <w:t>i</w:t>
      </w:r>
      <w:r>
        <w:rPr>
          <w:color w:val="002A5C"/>
          <w:spacing w:val="1"/>
          <w:w w:val="105"/>
        </w:rPr>
        <w:t>n</w:t>
      </w:r>
      <w:r>
        <w:rPr>
          <w:color w:val="002A5C"/>
          <w:w w:val="105"/>
        </w:rPr>
        <w:t>f</w:t>
      </w:r>
      <w:r>
        <w:rPr>
          <w:color w:val="002A5C"/>
          <w:spacing w:val="1"/>
          <w:w w:val="105"/>
        </w:rPr>
        <w:t>ormat</w:t>
      </w:r>
      <w:r>
        <w:rPr>
          <w:color w:val="002A5C"/>
          <w:w w:val="105"/>
        </w:rPr>
        <w:t>i</w:t>
      </w:r>
      <w:r>
        <w:rPr>
          <w:color w:val="002A5C"/>
          <w:spacing w:val="1"/>
          <w:w w:val="105"/>
        </w:rPr>
        <w:t>o</w:t>
      </w:r>
      <w:r>
        <w:rPr>
          <w:color w:val="002A5C"/>
          <w:w w:val="105"/>
        </w:rPr>
        <w:t>n</w:t>
      </w:r>
      <w:r>
        <w:rPr>
          <w:color w:val="002A5C"/>
          <w:spacing w:val="1"/>
          <w:w w:val="105"/>
        </w:rPr>
        <w:t xml:space="preserve"> abo</w:t>
      </w:r>
      <w:r>
        <w:rPr>
          <w:color w:val="002A5C"/>
          <w:w w:val="105"/>
        </w:rPr>
        <w:t>ut t</w:t>
      </w:r>
      <w:r>
        <w:rPr>
          <w:color w:val="002A5C"/>
          <w:spacing w:val="1"/>
          <w:w w:val="105"/>
        </w:rPr>
        <w:t>he</w:t>
      </w:r>
      <w:r>
        <w:rPr>
          <w:color w:val="002A5C"/>
          <w:w w:val="105"/>
        </w:rPr>
        <w:t>ir p</w:t>
      </w:r>
      <w:r>
        <w:rPr>
          <w:color w:val="002A5C"/>
          <w:spacing w:val="1"/>
          <w:w w:val="105"/>
        </w:rPr>
        <w:t>ro</w:t>
      </w:r>
      <w:r>
        <w:rPr>
          <w:color w:val="002A5C"/>
          <w:w w:val="105"/>
        </w:rPr>
        <w:t xml:space="preserve">ducts </w:t>
      </w:r>
      <w:r>
        <w:rPr>
          <w:color w:val="002A5C"/>
          <w:spacing w:val="1"/>
          <w:w w:val="105"/>
        </w:rPr>
        <w:t>and</w:t>
      </w:r>
      <w:r>
        <w:rPr>
          <w:color w:val="002A5C"/>
          <w:w w:val="105"/>
        </w:rPr>
        <w:t>/</w:t>
      </w:r>
      <w:r>
        <w:rPr>
          <w:color w:val="002A5C"/>
          <w:spacing w:val="1"/>
          <w:w w:val="105"/>
        </w:rPr>
        <w:t>o</w:t>
      </w:r>
      <w:r>
        <w:rPr>
          <w:color w:val="002A5C"/>
          <w:w w:val="105"/>
        </w:rPr>
        <w:t>r</w:t>
      </w:r>
      <w:r>
        <w:rPr>
          <w:color w:val="002A5C"/>
          <w:spacing w:val="1"/>
          <w:w w:val="105"/>
        </w:rPr>
        <w:t xml:space="preserve"> serv</w:t>
      </w:r>
      <w:r>
        <w:rPr>
          <w:color w:val="002A5C"/>
          <w:w w:val="105"/>
        </w:rPr>
        <w:t>i</w:t>
      </w:r>
      <w:r>
        <w:rPr>
          <w:color w:val="002A5C"/>
          <w:spacing w:val="1"/>
          <w:w w:val="105"/>
        </w:rPr>
        <w:t>ces</w:t>
      </w:r>
      <w:r>
        <w:rPr>
          <w:color w:val="002A5C"/>
          <w:w w:val="105"/>
        </w:rPr>
        <w:t xml:space="preserve">. </w:t>
      </w:r>
      <w:r>
        <w:rPr>
          <w:color w:val="002A5C"/>
          <w:spacing w:val="2"/>
          <w:w w:val="105"/>
        </w:rPr>
        <w:t>O</w:t>
      </w:r>
      <w:r>
        <w:rPr>
          <w:color w:val="002A5C"/>
          <w:spacing w:val="1"/>
          <w:w w:val="105"/>
        </w:rPr>
        <w:t>rgan</w:t>
      </w:r>
      <w:r>
        <w:rPr>
          <w:color w:val="002A5C"/>
          <w:w w:val="105"/>
        </w:rPr>
        <w:t>i</w:t>
      </w:r>
      <w:r>
        <w:rPr>
          <w:color w:val="002A5C"/>
          <w:spacing w:val="1"/>
          <w:w w:val="105"/>
        </w:rPr>
        <w:t>za</w:t>
      </w:r>
      <w:r>
        <w:rPr>
          <w:color w:val="002A5C"/>
          <w:w w:val="105"/>
        </w:rPr>
        <w:t>ti</w:t>
      </w:r>
      <w:r>
        <w:rPr>
          <w:color w:val="002A5C"/>
          <w:spacing w:val="1"/>
          <w:w w:val="105"/>
        </w:rPr>
        <w:t>ona</w:t>
      </w:r>
      <w:r>
        <w:rPr>
          <w:color w:val="002A5C"/>
          <w:w w:val="105"/>
        </w:rPr>
        <w:t>l</w:t>
      </w:r>
      <w:r>
        <w:rPr>
          <w:color w:val="002A5C"/>
          <w:spacing w:val="1"/>
          <w:w w:val="105"/>
        </w:rPr>
        <w:t xml:space="preserve"> represen</w:t>
      </w:r>
      <w:r>
        <w:rPr>
          <w:color w:val="002A5C"/>
          <w:w w:val="105"/>
        </w:rPr>
        <w:t>t</w:t>
      </w:r>
      <w:r>
        <w:rPr>
          <w:color w:val="002A5C"/>
          <w:spacing w:val="1"/>
          <w:w w:val="105"/>
        </w:rPr>
        <w:t>at</w:t>
      </w:r>
      <w:r>
        <w:rPr>
          <w:color w:val="002A5C"/>
          <w:w w:val="105"/>
        </w:rPr>
        <w:t>i</w:t>
      </w:r>
      <w:r>
        <w:rPr>
          <w:color w:val="002A5C"/>
          <w:spacing w:val="1"/>
          <w:w w:val="105"/>
        </w:rPr>
        <w:t>ve</w:t>
      </w:r>
      <w:r>
        <w:rPr>
          <w:color w:val="002A5C"/>
          <w:w w:val="105"/>
        </w:rPr>
        <w:t>s</w:t>
      </w:r>
      <w:r>
        <w:rPr>
          <w:color w:val="002A5C"/>
          <w:spacing w:val="1"/>
          <w:w w:val="105"/>
        </w:rPr>
        <w:t xml:space="preserve"> o</w:t>
      </w:r>
      <w:r>
        <w:rPr>
          <w:color w:val="002A5C"/>
          <w:w w:val="105"/>
        </w:rPr>
        <w:t>ccupy</w:t>
      </w:r>
      <w:r>
        <w:rPr>
          <w:color w:val="002A5C"/>
          <w:spacing w:val="2"/>
          <w:w w:val="105"/>
        </w:rPr>
        <w:t xml:space="preserve"> </w:t>
      </w:r>
      <w:r>
        <w:rPr>
          <w:color w:val="002A5C"/>
          <w:w w:val="105"/>
        </w:rPr>
        <w:t>a</w:t>
      </w:r>
      <w:r>
        <w:rPr>
          <w:color w:val="002A5C"/>
          <w:spacing w:val="2"/>
          <w:w w:val="105"/>
        </w:rPr>
        <w:t xml:space="preserve"> </w:t>
      </w:r>
      <w:r>
        <w:rPr>
          <w:color w:val="002A5C"/>
          <w:w w:val="105"/>
        </w:rPr>
        <w:t>booth</w:t>
      </w:r>
      <w:r>
        <w:rPr>
          <w:color w:val="002A5C"/>
          <w:spacing w:val="1"/>
          <w:w w:val="105"/>
        </w:rPr>
        <w:t xml:space="preserve"> </w:t>
      </w:r>
      <w:r>
        <w:rPr>
          <w:color w:val="002A5C"/>
          <w:w w:val="105"/>
        </w:rPr>
        <w:t>in</w:t>
      </w:r>
      <w:r>
        <w:rPr>
          <w:color w:val="002A5C"/>
          <w:spacing w:val="1"/>
          <w:w w:val="105"/>
        </w:rPr>
        <w:t xml:space="preserve"> </w:t>
      </w:r>
      <w:r>
        <w:rPr>
          <w:color w:val="002A5C"/>
          <w:w w:val="105"/>
        </w:rPr>
        <w:t>t</w:t>
      </w:r>
      <w:r>
        <w:rPr>
          <w:color w:val="002A5C"/>
          <w:spacing w:val="1"/>
          <w:w w:val="105"/>
        </w:rPr>
        <w:t>he</w:t>
      </w:r>
      <w:r>
        <w:rPr>
          <w:color w:val="002A5C"/>
          <w:spacing w:val="1"/>
          <w:w w:val="101"/>
        </w:rPr>
        <w:t xml:space="preserve"> </w:t>
      </w:r>
      <w:r>
        <w:rPr>
          <w:color w:val="002A5C"/>
          <w:w w:val="105"/>
        </w:rPr>
        <w:t>d</w:t>
      </w:r>
      <w:r>
        <w:rPr>
          <w:color w:val="002A5C"/>
          <w:spacing w:val="1"/>
          <w:w w:val="105"/>
        </w:rPr>
        <w:t>es</w:t>
      </w:r>
      <w:r>
        <w:rPr>
          <w:color w:val="002A5C"/>
          <w:w w:val="105"/>
        </w:rPr>
        <w:t>i</w:t>
      </w:r>
      <w:r>
        <w:rPr>
          <w:color w:val="002A5C"/>
          <w:spacing w:val="1"/>
          <w:w w:val="105"/>
        </w:rPr>
        <w:t>gna</w:t>
      </w:r>
      <w:r>
        <w:rPr>
          <w:color w:val="002A5C"/>
          <w:w w:val="105"/>
        </w:rPr>
        <w:t>te</w:t>
      </w:r>
      <w:r>
        <w:rPr>
          <w:color w:val="002A5C"/>
          <w:spacing w:val="-3"/>
          <w:w w:val="105"/>
        </w:rPr>
        <w:t xml:space="preserve"> </w:t>
      </w:r>
      <w:r>
        <w:rPr>
          <w:color w:val="002A5C"/>
          <w:spacing w:val="1"/>
          <w:w w:val="105"/>
        </w:rPr>
        <w:t>exh</w:t>
      </w:r>
      <w:r>
        <w:rPr>
          <w:color w:val="002A5C"/>
          <w:w w:val="105"/>
        </w:rPr>
        <w:t>ibit</w:t>
      </w:r>
      <w:r>
        <w:rPr>
          <w:color w:val="002A5C"/>
          <w:spacing w:val="-3"/>
          <w:w w:val="105"/>
        </w:rPr>
        <w:t xml:space="preserve"> </w:t>
      </w:r>
      <w:r>
        <w:rPr>
          <w:color w:val="002A5C"/>
          <w:spacing w:val="1"/>
          <w:w w:val="105"/>
        </w:rPr>
        <w:t>are</w:t>
      </w:r>
      <w:r>
        <w:rPr>
          <w:color w:val="002A5C"/>
          <w:w w:val="105"/>
        </w:rPr>
        <w:t>a</w:t>
      </w:r>
      <w:r>
        <w:rPr>
          <w:color w:val="002A5C"/>
          <w:spacing w:val="-2"/>
          <w:w w:val="105"/>
        </w:rPr>
        <w:t xml:space="preserve"> </w:t>
      </w:r>
      <w:r>
        <w:rPr>
          <w:color w:val="002A5C"/>
          <w:w w:val="105"/>
        </w:rPr>
        <w:t>t</w:t>
      </w:r>
      <w:r>
        <w:rPr>
          <w:color w:val="002A5C"/>
          <w:spacing w:val="1"/>
          <w:w w:val="105"/>
        </w:rPr>
        <w:t>hroughou</w:t>
      </w:r>
      <w:r>
        <w:rPr>
          <w:color w:val="002A5C"/>
          <w:w w:val="105"/>
        </w:rPr>
        <w:t>t</w:t>
      </w:r>
      <w:r>
        <w:rPr>
          <w:color w:val="002A5C"/>
          <w:spacing w:val="-3"/>
          <w:w w:val="105"/>
        </w:rPr>
        <w:t xml:space="preserve"> </w:t>
      </w:r>
      <w:r>
        <w:rPr>
          <w:color w:val="002A5C"/>
          <w:w w:val="105"/>
        </w:rPr>
        <w:t>t</w:t>
      </w:r>
      <w:r>
        <w:rPr>
          <w:color w:val="002A5C"/>
          <w:spacing w:val="1"/>
          <w:w w:val="105"/>
        </w:rPr>
        <w:t>h</w:t>
      </w:r>
      <w:r>
        <w:rPr>
          <w:color w:val="002A5C"/>
          <w:w w:val="105"/>
        </w:rPr>
        <w:t>e</w:t>
      </w:r>
      <w:r>
        <w:rPr>
          <w:color w:val="002A5C"/>
          <w:spacing w:val="-3"/>
          <w:w w:val="105"/>
        </w:rPr>
        <w:t xml:space="preserve"> </w:t>
      </w:r>
      <w:r>
        <w:rPr>
          <w:color w:val="002A5C"/>
          <w:spacing w:val="2"/>
          <w:w w:val="105"/>
        </w:rPr>
        <w:t>CP</w:t>
      </w:r>
      <w:r>
        <w:rPr>
          <w:color w:val="002A5C"/>
          <w:w w:val="105"/>
        </w:rPr>
        <w:t>D</w:t>
      </w:r>
      <w:r>
        <w:rPr>
          <w:color w:val="002A5C"/>
          <w:spacing w:val="-1"/>
          <w:w w:val="105"/>
        </w:rPr>
        <w:t xml:space="preserve"> </w:t>
      </w:r>
      <w:r>
        <w:rPr>
          <w:color w:val="002A5C"/>
          <w:spacing w:val="2"/>
          <w:w w:val="105"/>
        </w:rPr>
        <w:t>A</w:t>
      </w:r>
      <w:r>
        <w:rPr>
          <w:color w:val="002A5C"/>
          <w:w w:val="105"/>
        </w:rPr>
        <w:t>cti</w:t>
      </w:r>
      <w:r>
        <w:rPr>
          <w:color w:val="002A5C"/>
          <w:spacing w:val="1"/>
          <w:w w:val="105"/>
        </w:rPr>
        <w:t>v</w:t>
      </w:r>
      <w:r>
        <w:rPr>
          <w:color w:val="002A5C"/>
          <w:w w:val="105"/>
        </w:rPr>
        <w:t>it</w:t>
      </w:r>
      <w:r>
        <w:rPr>
          <w:color w:val="002A5C"/>
          <w:spacing w:val="1"/>
          <w:w w:val="105"/>
        </w:rPr>
        <w:t>y</w:t>
      </w:r>
      <w:r>
        <w:rPr>
          <w:color w:val="002A5C"/>
          <w:w w:val="105"/>
        </w:rPr>
        <w:t>.</w:t>
      </w:r>
    </w:p>
    <w:p w14:paraId="6F5A707A" w14:textId="77777777" w:rsidR="00ED5D35" w:rsidRDefault="00ED5D35">
      <w:pPr>
        <w:kinsoku w:val="0"/>
        <w:overflowPunct w:val="0"/>
        <w:spacing w:before="10" w:line="200" w:lineRule="exact"/>
        <w:rPr>
          <w:sz w:val="20"/>
          <w:szCs w:val="20"/>
        </w:rPr>
      </w:pPr>
    </w:p>
    <w:p w14:paraId="7B99FBD1" w14:textId="77777777" w:rsidR="00ED5D35" w:rsidRDefault="006D108B">
      <w:pPr>
        <w:pStyle w:val="BodyText"/>
        <w:kinsoku w:val="0"/>
        <w:overflowPunct w:val="0"/>
        <w:spacing w:line="287" w:lineRule="auto"/>
        <w:ind w:left="118" w:right="412" w:firstLine="0"/>
        <w:rPr>
          <w:color w:val="000000"/>
        </w:rPr>
      </w:pPr>
      <w:r>
        <w:rPr>
          <w:b/>
          <w:bCs/>
          <w:color w:val="002A5C"/>
          <w:spacing w:val="1"/>
          <w:w w:val="105"/>
        </w:rPr>
        <w:t>In</w:t>
      </w:r>
      <w:r>
        <w:rPr>
          <w:b/>
          <w:bCs/>
          <w:color w:val="002A5C"/>
          <w:w w:val="105"/>
        </w:rPr>
        <w:t>-</w:t>
      </w:r>
      <w:r>
        <w:rPr>
          <w:b/>
          <w:bCs/>
          <w:color w:val="002A5C"/>
          <w:spacing w:val="2"/>
          <w:w w:val="105"/>
        </w:rPr>
        <w:t>K</w:t>
      </w:r>
      <w:r>
        <w:rPr>
          <w:b/>
          <w:bCs/>
          <w:color w:val="002A5C"/>
          <w:w w:val="105"/>
        </w:rPr>
        <w:t>i</w:t>
      </w:r>
      <w:r>
        <w:rPr>
          <w:b/>
          <w:bCs/>
          <w:color w:val="002A5C"/>
          <w:spacing w:val="1"/>
          <w:w w:val="105"/>
        </w:rPr>
        <w:t>n</w:t>
      </w:r>
      <w:r>
        <w:rPr>
          <w:b/>
          <w:bCs/>
          <w:color w:val="002A5C"/>
          <w:w w:val="105"/>
        </w:rPr>
        <w:t>d</w:t>
      </w:r>
      <w:r>
        <w:rPr>
          <w:b/>
          <w:bCs/>
          <w:color w:val="002A5C"/>
          <w:spacing w:val="-7"/>
          <w:w w:val="105"/>
        </w:rPr>
        <w:t xml:space="preserve"> </w:t>
      </w:r>
      <w:r>
        <w:rPr>
          <w:b/>
          <w:bCs/>
          <w:color w:val="002A5C"/>
          <w:spacing w:val="2"/>
          <w:w w:val="105"/>
        </w:rPr>
        <w:t>S</w:t>
      </w:r>
      <w:r>
        <w:rPr>
          <w:b/>
          <w:bCs/>
          <w:color w:val="002A5C"/>
          <w:spacing w:val="1"/>
          <w:w w:val="105"/>
        </w:rPr>
        <w:t>ponsorsh</w:t>
      </w:r>
      <w:r>
        <w:rPr>
          <w:b/>
          <w:bCs/>
          <w:color w:val="002A5C"/>
          <w:w w:val="105"/>
        </w:rPr>
        <w:t>i</w:t>
      </w:r>
      <w:r>
        <w:rPr>
          <w:b/>
          <w:bCs/>
          <w:color w:val="002A5C"/>
          <w:spacing w:val="1"/>
          <w:w w:val="105"/>
        </w:rPr>
        <w:t>p</w:t>
      </w:r>
      <w:r>
        <w:rPr>
          <w:b/>
          <w:bCs/>
          <w:color w:val="002A5C"/>
          <w:w w:val="105"/>
        </w:rPr>
        <w:t>:</w:t>
      </w:r>
      <w:r>
        <w:rPr>
          <w:b/>
          <w:bCs/>
          <w:color w:val="002A5C"/>
          <w:spacing w:val="-7"/>
          <w:w w:val="105"/>
        </w:rPr>
        <w:t xml:space="preserve"> </w:t>
      </w:r>
      <w:r>
        <w:rPr>
          <w:color w:val="002A5C"/>
          <w:spacing w:val="2"/>
          <w:w w:val="105"/>
        </w:rPr>
        <w:t>C</w:t>
      </w:r>
      <w:r>
        <w:rPr>
          <w:color w:val="002A5C"/>
          <w:spacing w:val="1"/>
          <w:w w:val="105"/>
        </w:rPr>
        <w:t>o</w:t>
      </w:r>
      <w:r>
        <w:rPr>
          <w:color w:val="002A5C"/>
          <w:w w:val="105"/>
        </w:rPr>
        <w:t>nt</w:t>
      </w:r>
      <w:r>
        <w:rPr>
          <w:color w:val="002A5C"/>
          <w:spacing w:val="1"/>
          <w:w w:val="105"/>
        </w:rPr>
        <w:t>r</w:t>
      </w:r>
      <w:r>
        <w:rPr>
          <w:color w:val="002A5C"/>
          <w:w w:val="105"/>
        </w:rPr>
        <w:t>ibuti</w:t>
      </w:r>
      <w:r>
        <w:rPr>
          <w:color w:val="002A5C"/>
          <w:spacing w:val="1"/>
          <w:w w:val="105"/>
        </w:rPr>
        <w:t>on</w:t>
      </w:r>
      <w:r>
        <w:rPr>
          <w:color w:val="002A5C"/>
          <w:w w:val="105"/>
        </w:rPr>
        <w:t>s</w:t>
      </w:r>
      <w:r>
        <w:rPr>
          <w:color w:val="002A5C"/>
          <w:spacing w:val="-7"/>
          <w:w w:val="105"/>
        </w:rPr>
        <w:t xml:space="preserve"> </w:t>
      </w:r>
      <w:r>
        <w:rPr>
          <w:color w:val="002A5C"/>
          <w:spacing w:val="1"/>
          <w:w w:val="105"/>
        </w:rPr>
        <w:t>o</w:t>
      </w:r>
      <w:r>
        <w:rPr>
          <w:color w:val="002A5C"/>
          <w:w w:val="105"/>
        </w:rPr>
        <w:t>f</w:t>
      </w:r>
      <w:r>
        <w:rPr>
          <w:color w:val="002A5C"/>
          <w:spacing w:val="-7"/>
          <w:w w:val="105"/>
        </w:rPr>
        <w:t xml:space="preserve"> </w:t>
      </w:r>
      <w:r>
        <w:rPr>
          <w:color w:val="002A5C"/>
          <w:spacing w:val="1"/>
          <w:w w:val="105"/>
        </w:rPr>
        <w:t>goo</w:t>
      </w:r>
      <w:r>
        <w:rPr>
          <w:color w:val="002A5C"/>
          <w:w w:val="105"/>
        </w:rPr>
        <w:t>ds</w:t>
      </w:r>
      <w:r>
        <w:rPr>
          <w:color w:val="002A5C"/>
          <w:spacing w:val="-7"/>
          <w:w w:val="105"/>
        </w:rPr>
        <w:t xml:space="preserve"> </w:t>
      </w:r>
      <w:r>
        <w:rPr>
          <w:color w:val="002A5C"/>
          <w:spacing w:val="1"/>
          <w:w w:val="105"/>
        </w:rPr>
        <w:t>o</w:t>
      </w:r>
      <w:r>
        <w:rPr>
          <w:color w:val="002A5C"/>
          <w:w w:val="105"/>
        </w:rPr>
        <w:t>r</w:t>
      </w:r>
      <w:r>
        <w:rPr>
          <w:color w:val="002A5C"/>
          <w:spacing w:val="-6"/>
          <w:w w:val="105"/>
        </w:rPr>
        <w:t xml:space="preserve"> </w:t>
      </w:r>
      <w:r>
        <w:rPr>
          <w:color w:val="002A5C"/>
          <w:spacing w:val="1"/>
          <w:w w:val="105"/>
        </w:rPr>
        <w:t>serv</w:t>
      </w:r>
      <w:r>
        <w:rPr>
          <w:color w:val="002A5C"/>
          <w:w w:val="105"/>
        </w:rPr>
        <w:t>i</w:t>
      </w:r>
      <w:r>
        <w:rPr>
          <w:color w:val="002A5C"/>
          <w:spacing w:val="1"/>
          <w:w w:val="105"/>
        </w:rPr>
        <w:t>ces</w:t>
      </w:r>
      <w:r>
        <w:rPr>
          <w:color w:val="002A5C"/>
          <w:w w:val="105"/>
        </w:rPr>
        <w:t>,</w:t>
      </w:r>
      <w:r>
        <w:rPr>
          <w:color w:val="002A5C"/>
          <w:spacing w:val="-8"/>
          <w:w w:val="105"/>
        </w:rPr>
        <w:t xml:space="preserve"> </w:t>
      </w:r>
      <w:r>
        <w:rPr>
          <w:color w:val="002A5C"/>
          <w:spacing w:val="1"/>
          <w:w w:val="105"/>
        </w:rPr>
        <w:t>o</w:t>
      </w:r>
      <w:r>
        <w:rPr>
          <w:color w:val="002A5C"/>
          <w:w w:val="105"/>
        </w:rPr>
        <w:t>t</w:t>
      </w:r>
      <w:r>
        <w:rPr>
          <w:color w:val="002A5C"/>
          <w:spacing w:val="1"/>
          <w:w w:val="105"/>
        </w:rPr>
        <w:t>he</w:t>
      </w:r>
      <w:r>
        <w:rPr>
          <w:color w:val="002A5C"/>
          <w:w w:val="105"/>
        </w:rPr>
        <w:t>r</w:t>
      </w:r>
      <w:r>
        <w:rPr>
          <w:color w:val="002A5C"/>
          <w:spacing w:val="-6"/>
          <w:w w:val="105"/>
        </w:rPr>
        <w:t xml:space="preserve"> </w:t>
      </w:r>
      <w:r>
        <w:rPr>
          <w:color w:val="002A5C"/>
          <w:w w:val="105"/>
        </w:rPr>
        <w:t>t</w:t>
      </w:r>
      <w:r>
        <w:rPr>
          <w:color w:val="002A5C"/>
          <w:spacing w:val="1"/>
          <w:w w:val="105"/>
        </w:rPr>
        <w:t>ha</w:t>
      </w:r>
      <w:r>
        <w:rPr>
          <w:color w:val="002A5C"/>
          <w:w w:val="105"/>
        </w:rPr>
        <w:t>n</w:t>
      </w:r>
      <w:r>
        <w:rPr>
          <w:color w:val="002A5C"/>
          <w:spacing w:val="-7"/>
          <w:w w:val="105"/>
        </w:rPr>
        <w:t xml:space="preserve"> </w:t>
      </w:r>
      <w:r>
        <w:rPr>
          <w:color w:val="002A5C"/>
          <w:spacing w:val="1"/>
          <w:w w:val="105"/>
        </w:rPr>
        <w:t>cas</w:t>
      </w:r>
      <w:r>
        <w:rPr>
          <w:color w:val="002A5C"/>
          <w:w w:val="105"/>
        </w:rPr>
        <w:t>h</w:t>
      </w:r>
      <w:r>
        <w:rPr>
          <w:color w:val="002A5C"/>
          <w:spacing w:val="-6"/>
          <w:w w:val="105"/>
        </w:rPr>
        <w:t xml:space="preserve"> </w:t>
      </w:r>
      <w:r>
        <w:rPr>
          <w:color w:val="002A5C"/>
          <w:spacing w:val="1"/>
          <w:w w:val="105"/>
        </w:rPr>
        <w:t>o</w:t>
      </w:r>
      <w:r>
        <w:rPr>
          <w:color w:val="002A5C"/>
          <w:w w:val="105"/>
        </w:rPr>
        <w:t>r</w:t>
      </w:r>
      <w:r>
        <w:rPr>
          <w:color w:val="002A5C"/>
          <w:spacing w:val="-7"/>
          <w:w w:val="105"/>
        </w:rPr>
        <w:t xml:space="preserve"> </w:t>
      </w:r>
      <w:r>
        <w:rPr>
          <w:color w:val="002A5C"/>
          <w:spacing w:val="1"/>
          <w:w w:val="105"/>
        </w:rPr>
        <w:t>cas</w:t>
      </w:r>
      <w:r>
        <w:rPr>
          <w:color w:val="002A5C"/>
          <w:w w:val="105"/>
        </w:rPr>
        <w:t>h</w:t>
      </w:r>
      <w:r>
        <w:rPr>
          <w:color w:val="002A5C"/>
          <w:spacing w:val="-6"/>
          <w:w w:val="105"/>
        </w:rPr>
        <w:t xml:space="preserve"> </w:t>
      </w:r>
      <w:r>
        <w:rPr>
          <w:color w:val="002A5C"/>
          <w:spacing w:val="1"/>
          <w:w w:val="105"/>
        </w:rPr>
        <w:t>equ</w:t>
      </w:r>
      <w:r>
        <w:rPr>
          <w:color w:val="002A5C"/>
          <w:w w:val="105"/>
        </w:rPr>
        <w:t>i</w:t>
      </w:r>
      <w:r>
        <w:rPr>
          <w:color w:val="002A5C"/>
          <w:spacing w:val="1"/>
          <w:w w:val="105"/>
        </w:rPr>
        <w:t>va</w:t>
      </w:r>
      <w:r>
        <w:rPr>
          <w:color w:val="002A5C"/>
          <w:w w:val="105"/>
        </w:rPr>
        <w:t>l</w:t>
      </w:r>
      <w:r>
        <w:rPr>
          <w:color w:val="002A5C"/>
          <w:spacing w:val="1"/>
          <w:w w:val="105"/>
        </w:rPr>
        <w:t>en</w:t>
      </w:r>
      <w:r>
        <w:rPr>
          <w:color w:val="002A5C"/>
          <w:w w:val="105"/>
        </w:rPr>
        <w:t>t</w:t>
      </w:r>
      <w:r>
        <w:rPr>
          <w:color w:val="002A5C"/>
          <w:spacing w:val="1"/>
          <w:w w:val="105"/>
        </w:rPr>
        <w:t>s</w:t>
      </w:r>
      <w:r>
        <w:rPr>
          <w:color w:val="002A5C"/>
          <w:w w:val="105"/>
        </w:rPr>
        <w:t>.</w:t>
      </w:r>
      <w:r>
        <w:rPr>
          <w:color w:val="002A5C"/>
          <w:spacing w:val="-8"/>
          <w:w w:val="105"/>
        </w:rPr>
        <w:t xml:space="preserve"> </w:t>
      </w:r>
      <w:r>
        <w:rPr>
          <w:color w:val="002A5C"/>
          <w:spacing w:val="1"/>
          <w:w w:val="105"/>
        </w:rPr>
        <w:t>E</w:t>
      </w:r>
      <w:r>
        <w:rPr>
          <w:color w:val="002A5C"/>
          <w:w w:val="105"/>
        </w:rPr>
        <w:t>li</w:t>
      </w:r>
      <w:r>
        <w:rPr>
          <w:color w:val="002A5C"/>
          <w:spacing w:val="1"/>
          <w:w w:val="105"/>
        </w:rPr>
        <w:t>g</w:t>
      </w:r>
      <w:r>
        <w:rPr>
          <w:color w:val="002A5C"/>
          <w:w w:val="105"/>
        </w:rPr>
        <w:t>ible</w:t>
      </w:r>
      <w:r>
        <w:rPr>
          <w:color w:val="002A5C"/>
        </w:rPr>
        <w:t xml:space="preserve"> </w:t>
      </w:r>
      <w:r>
        <w:rPr>
          <w:color w:val="002A5C"/>
          <w:w w:val="105"/>
        </w:rPr>
        <w:t>i</w:t>
      </w:r>
      <w:r>
        <w:rPr>
          <w:color w:val="002A5C"/>
          <w:spacing w:val="1"/>
          <w:w w:val="105"/>
        </w:rPr>
        <w:t>n</w:t>
      </w:r>
      <w:r>
        <w:rPr>
          <w:color w:val="002A5C"/>
          <w:w w:val="105"/>
        </w:rPr>
        <w:t>-kind</w:t>
      </w:r>
      <w:r>
        <w:rPr>
          <w:color w:val="002A5C"/>
          <w:spacing w:val="5"/>
          <w:w w:val="105"/>
        </w:rPr>
        <w:t xml:space="preserve"> </w:t>
      </w:r>
      <w:r>
        <w:rPr>
          <w:color w:val="002A5C"/>
          <w:w w:val="105"/>
        </w:rPr>
        <w:t>cont</w:t>
      </w:r>
      <w:r>
        <w:rPr>
          <w:color w:val="002A5C"/>
          <w:spacing w:val="1"/>
          <w:w w:val="105"/>
        </w:rPr>
        <w:t>r</w:t>
      </w:r>
      <w:r>
        <w:rPr>
          <w:color w:val="002A5C"/>
          <w:w w:val="105"/>
        </w:rPr>
        <w:t>ibuti</w:t>
      </w:r>
      <w:r>
        <w:rPr>
          <w:color w:val="002A5C"/>
          <w:spacing w:val="1"/>
          <w:w w:val="105"/>
        </w:rPr>
        <w:t>on</w:t>
      </w:r>
      <w:r>
        <w:rPr>
          <w:color w:val="002A5C"/>
          <w:w w:val="105"/>
        </w:rPr>
        <w:t>s</w:t>
      </w:r>
      <w:r>
        <w:rPr>
          <w:color w:val="002A5C"/>
          <w:spacing w:val="6"/>
          <w:w w:val="105"/>
        </w:rPr>
        <w:t xml:space="preserve"> </w:t>
      </w:r>
      <w:r>
        <w:rPr>
          <w:color w:val="002A5C"/>
          <w:spacing w:val="1"/>
          <w:w w:val="105"/>
        </w:rPr>
        <w:t>wou</w:t>
      </w:r>
      <w:r>
        <w:rPr>
          <w:color w:val="002A5C"/>
          <w:w w:val="105"/>
        </w:rPr>
        <w:t>ld</w:t>
      </w:r>
      <w:r>
        <w:rPr>
          <w:color w:val="002A5C"/>
          <w:spacing w:val="6"/>
          <w:w w:val="105"/>
        </w:rPr>
        <w:t xml:space="preserve"> </w:t>
      </w:r>
      <w:r>
        <w:rPr>
          <w:color w:val="002A5C"/>
          <w:w w:val="105"/>
        </w:rPr>
        <w:t>incl</w:t>
      </w:r>
      <w:r>
        <w:rPr>
          <w:color w:val="002A5C"/>
          <w:spacing w:val="1"/>
          <w:w w:val="105"/>
        </w:rPr>
        <w:t>ud</w:t>
      </w:r>
      <w:r>
        <w:rPr>
          <w:color w:val="002A5C"/>
          <w:w w:val="105"/>
        </w:rPr>
        <w:t>e</w:t>
      </w:r>
      <w:r>
        <w:rPr>
          <w:color w:val="002A5C"/>
          <w:spacing w:val="5"/>
          <w:w w:val="105"/>
        </w:rPr>
        <w:t xml:space="preserve"> </w:t>
      </w:r>
      <w:r>
        <w:rPr>
          <w:color w:val="002A5C"/>
          <w:spacing w:val="1"/>
          <w:w w:val="105"/>
        </w:rPr>
        <w:t>non</w:t>
      </w:r>
      <w:r>
        <w:rPr>
          <w:color w:val="002A5C"/>
          <w:spacing w:val="2"/>
          <w:w w:val="105"/>
        </w:rPr>
        <w:t>m</w:t>
      </w:r>
      <w:r>
        <w:rPr>
          <w:color w:val="002A5C"/>
          <w:spacing w:val="1"/>
          <w:w w:val="105"/>
        </w:rPr>
        <w:t>one</w:t>
      </w:r>
      <w:r>
        <w:rPr>
          <w:color w:val="002A5C"/>
          <w:w w:val="105"/>
        </w:rPr>
        <w:t>t</w:t>
      </w:r>
      <w:r>
        <w:rPr>
          <w:color w:val="002A5C"/>
          <w:spacing w:val="1"/>
          <w:w w:val="105"/>
        </w:rPr>
        <w:t>ar</w:t>
      </w:r>
      <w:r>
        <w:rPr>
          <w:color w:val="002A5C"/>
          <w:w w:val="105"/>
        </w:rPr>
        <w:t>y</w:t>
      </w:r>
      <w:r>
        <w:rPr>
          <w:color w:val="002A5C"/>
          <w:spacing w:val="6"/>
          <w:w w:val="105"/>
        </w:rPr>
        <w:t xml:space="preserve"> </w:t>
      </w:r>
      <w:r>
        <w:rPr>
          <w:color w:val="002A5C"/>
          <w:spacing w:val="1"/>
          <w:w w:val="105"/>
        </w:rPr>
        <w:t>resour</w:t>
      </w:r>
      <w:r>
        <w:rPr>
          <w:color w:val="002A5C"/>
          <w:w w:val="105"/>
        </w:rPr>
        <w:t>c</w:t>
      </w:r>
      <w:r>
        <w:rPr>
          <w:color w:val="002A5C"/>
          <w:spacing w:val="1"/>
          <w:w w:val="105"/>
        </w:rPr>
        <w:t>e</w:t>
      </w:r>
      <w:r>
        <w:rPr>
          <w:color w:val="002A5C"/>
          <w:w w:val="105"/>
        </w:rPr>
        <w:t>s</w:t>
      </w:r>
      <w:r>
        <w:rPr>
          <w:color w:val="002A5C"/>
          <w:spacing w:val="6"/>
          <w:w w:val="105"/>
        </w:rPr>
        <w:t xml:space="preserve"> </w:t>
      </w:r>
      <w:r>
        <w:rPr>
          <w:color w:val="002A5C"/>
          <w:w w:val="105"/>
        </w:rPr>
        <w:t>t</w:t>
      </w:r>
      <w:r>
        <w:rPr>
          <w:color w:val="002A5C"/>
          <w:spacing w:val="1"/>
          <w:w w:val="105"/>
        </w:rPr>
        <w:t>ha</w:t>
      </w:r>
      <w:r>
        <w:rPr>
          <w:color w:val="002A5C"/>
          <w:w w:val="105"/>
        </w:rPr>
        <w:t>t</w:t>
      </w:r>
      <w:r>
        <w:rPr>
          <w:color w:val="002A5C"/>
          <w:spacing w:val="5"/>
          <w:w w:val="105"/>
        </w:rPr>
        <w:t xml:space="preserve"> </w:t>
      </w:r>
      <w:r>
        <w:rPr>
          <w:color w:val="002A5C"/>
          <w:spacing w:val="1"/>
          <w:w w:val="105"/>
        </w:rPr>
        <w:t>par</w:t>
      </w:r>
      <w:r>
        <w:rPr>
          <w:color w:val="002A5C"/>
          <w:w w:val="105"/>
        </w:rPr>
        <w:t>t</w:t>
      </w:r>
      <w:r>
        <w:rPr>
          <w:color w:val="002A5C"/>
          <w:spacing w:val="1"/>
          <w:w w:val="105"/>
        </w:rPr>
        <w:t>ner</w:t>
      </w:r>
      <w:r>
        <w:rPr>
          <w:color w:val="002A5C"/>
          <w:w w:val="105"/>
        </w:rPr>
        <w:t>s</w:t>
      </w:r>
      <w:r>
        <w:rPr>
          <w:color w:val="002A5C"/>
          <w:spacing w:val="5"/>
          <w:w w:val="105"/>
        </w:rPr>
        <w:t xml:space="preserve"> </w:t>
      </w:r>
      <w:r>
        <w:rPr>
          <w:color w:val="002A5C"/>
          <w:spacing w:val="1"/>
          <w:w w:val="105"/>
        </w:rPr>
        <w:t>a</w:t>
      </w:r>
      <w:r>
        <w:rPr>
          <w:color w:val="002A5C"/>
          <w:w w:val="105"/>
        </w:rPr>
        <w:t>nd/</w:t>
      </w:r>
      <w:r>
        <w:rPr>
          <w:color w:val="002A5C"/>
          <w:spacing w:val="1"/>
          <w:w w:val="105"/>
        </w:rPr>
        <w:t>o</w:t>
      </w:r>
      <w:r>
        <w:rPr>
          <w:color w:val="002A5C"/>
          <w:w w:val="105"/>
        </w:rPr>
        <w:t>r</w:t>
      </w:r>
      <w:r>
        <w:rPr>
          <w:color w:val="002A5C"/>
          <w:spacing w:val="5"/>
          <w:w w:val="105"/>
        </w:rPr>
        <w:t xml:space="preserve"> </w:t>
      </w:r>
      <w:r>
        <w:rPr>
          <w:color w:val="002A5C"/>
          <w:spacing w:val="1"/>
          <w:w w:val="105"/>
        </w:rPr>
        <w:t>sponsor</w:t>
      </w:r>
      <w:r>
        <w:rPr>
          <w:color w:val="002A5C"/>
          <w:w w:val="105"/>
        </w:rPr>
        <w:t>i</w:t>
      </w:r>
      <w:r>
        <w:rPr>
          <w:color w:val="002A5C"/>
          <w:spacing w:val="1"/>
          <w:w w:val="105"/>
        </w:rPr>
        <w:t>ng organ</w:t>
      </w:r>
      <w:r>
        <w:rPr>
          <w:color w:val="002A5C"/>
          <w:w w:val="105"/>
        </w:rPr>
        <w:t>i</w:t>
      </w:r>
      <w:r>
        <w:rPr>
          <w:color w:val="002A5C"/>
          <w:spacing w:val="1"/>
          <w:w w:val="105"/>
        </w:rPr>
        <w:t>za</w:t>
      </w:r>
      <w:r>
        <w:rPr>
          <w:color w:val="002A5C"/>
          <w:w w:val="105"/>
        </w:rPr>
        <w:t>ti</w:t>
      </w:r>
      <w:r>
        <w:rPr>
          <w:color w:val="002A5C"/>
          <w:spacing w:val="1"/>
          <w:w w:val="105"/>
        </w:rPr>
        <w:t>on</w:t>
      </w:r>
      <w:r>
        <w:rPr>
          <w:color w:val="002A5C"/>
          <w:w w:val="105"/>
        </w:rPr>
        <w:t>s</w:t>
      </w:r>
      <w:r>
        <w:rPr>
          <w:color w:val="002A5C"/>
          <w:spacing w:val="2"/>
          <w:w w:val="105"/>
        </w:rPr>
        <w:t xml:space="preserve"> </w:t>
      </w:r>
      <w:r>
        <w:rPr>
          <w:color w:val="002A5C"/>
          <w:w w:val="105"/>
        </w:rPr>
        <w:t>pr</w:t>
      </w:r>
      <w:r>
        <w:rPr>
          <w:color w:val="002A5C"/>
          <w:spacing w:val="1"/>
          <w:w w:val="105"/>
        </w:rPr>
        <w:t>ov</w:t>
      </w:r>
      <w:r>
        <w:rPr>
          <w:color w:val="002A5C"/>
          <w:w w:val="105"/>
        </w:rPr>
        <w:t>i</w:t>
      </w:r>
      <w:r>
        <w:rPr>
          <w:color w:val="002A5C"/>
          <w:spacing w:val="1"/>
          <w:w w:val="105"/>
        </w:rPr>
        <w:t>d</w:t>
      </w:r>
      <w:r>
        <w:rPr>
          <w:color w:val="002A5C"/>
          <w:w w:val="105"/>
        </w:rPr>
        <w:t>e</w:t>
      </w:r>
      <w:r>
        <w:rPr>
          <w:color w:val="002A5C"/>
          <w:spacing w:val="3"/>
          <w:w w:val="105"/>
        </w:rPr>
        <w:t xml:space="preserve"> </w:t>
      </w:r>
      <w:r>
        <w:rPr>
          <w:color w:val="002A5C"/>
          <w:w w:val="105"/>
        </w:rPr>
        <w:t>to</w:t>
      </w:r>
      <w:r>
        <w:rPr>
          <w:color w:val="002A5C"/>
          <w:spacing w:val="2"/>
          <w:w w:val="105"/>
        </w:rPr>
        <w:t xml:space="preserve"> </w:t>
      </w:r>
      <w:r>
        <w:rPr>
          <w:color w:val="002A5C"/>
          <w:spacing w:val="1"/>
          <w:w w:val="105"/>
        </w:rPr>
        <w:t>s</w:t>
      </w:r>
      <w:r>
        <w:rPr>
          <w:color w:val="002A5C"/>
          <w:w w:val="105"/>
        </w:rPr>
        <w:t>upport</w:t>
      </w:r>
      <w:r>
        <w:rPr>
          <w:color w:val="002A5C"/>
          <w:spacing w:val="4"/>
          <w:w w:val="105"/>
        </w:rPr>
        <w:t xml:space="preserve"> </w:t>
      </w:r>
      <w:r>
        <w:rPr>
          <w:color w:val="002A5C"/>
          <w:w w:val="105"/>
        </w:rPr>
        <w:t>t</w:t>
      </w:r>
      <w:r>
        <w:rPr>
          <w:color w:val="002A5C"/>
          <w:spacing w:val="1"/>
          <w:w w:val="105"/>
        </w:rPr>
        <w:t>h</w:t>
      </w:r>
      <w:r>
        <w:rPr>
          <w:color w:val="002A5C"/>
          <w:w w:val="105"/>
        </w:rPr>
        <w:t>e</w:t>
      </w:r>
      <w:r>
        <w:rPr>
          <w:color w:val="002A5C"/>
          <w:spacing w:val="2"/>
          <w:w w:val="105"/>
        </w:rPr>
        <w:t xml:space="preserve"> CP</w:t>
      </w:r>
      <w:r>
        <w:rPr>
          <w:color w:val="002A5C"/>
          <w:w w:val="105"/>
        </w:rPr>
        <w:t>D</w:t>
      </w:r>
      <w:r>
        <w:rPr>
          <w:color w:val="002A5C"/>
          <w:spacing w:val="4"/>
          <w:w w:val="105"/>
        </w:rPr>
        <w:t xml:space="preserve"> </w:t>
      </w:r>
      <w:r>
        <w:rPr>
          <w:color w:val="002A5C"/>
          <w:spacing w:val="2"/>
          <w:w w:val="105"/>
        </w:rPr>
        <w:t>A</w:t>
      </w:r>
      <w:r>
        <w:rPr>
          <w:color w:val="002A5C"/>
          <w:w w:val="105"/>
        </w:rPr>
        <w:t>cti</w:t>
      </w:r>
      <w:r>
        <w:rPr>
          <w:color w:val="002A5C"/>
          <w:spacing w:val="1"/>
          <w:w w:val="105"/>
        </w:rPr>
        <w:t>v</w:t>
      </w:r>
      <w:r>
        <w:rPr>
          <w:color w:val="002A5C"/>
          <w:w w:val="105"/>
        </w:rPr>
        <w:t>it</w:t>
      </w:r>
      <w:r>
        <w:rPr>
          <w:color w:val="002A5C"/>
          <w:spacing w:val="1"/>
          <w:w w:val="105"/>
        </w:rPr>
        <w:t>y</w:t>
      </w:r>
      <w:r>
        <w:rPr>
          <w:color w:val="002A5C"/>
          <w:w w:val="105"/>
        </w:rPr>
        <w:t>.</w:t>
      </w:r>
    </w:p>
    <w:p w14:paraId="5D5E78BC" w14:textId="77777777" w:rsidR="00ED5D35" w:rsidRDefault="00ED5D35">
      <w:pPr>
        <w:kinsoku w:val="0"/>
        <w:overflowPunct w:val="0"/>
        <w:spacing w:before="10" w:line="200" w:lineRule="exact"/>
        <w:rPr>
          <w:sz w:val="20"/>
          <w:szCs w:val="20"/>
        </w:rPr>
      </w:pPr>
    </w:p>
    <w:p w14:paraId="0C4AAF39" w14:textId="77777777" w:rsidR="00ED5D35" w:rsidRDefault="006D108B">
      <w:pPr>
        <w:pStyle w:val="BodyText"/>
        <w:kinsoku w:val="0"/>
        <w:overflowPunct w:val="0"/>
        <w:spacing w:line="287" w:lineRule="auto"/>
        <w:ind w:left="118" w:right="109" w:firstLine="0"/>
        <w:rPr>
          <w:color w:val="000000"/>
        </w:rPr>
      </w:pPr>
      <w:r>
        <w:rPr>
          <w:b/>
          <w:bCs/>
          <w:color w:val="002A5C"/>
          <w:spacing w:val="1"/>
          <w:w w:val="105"/>
        </w:rPr>
        <w:t>Educa</w:t>
      </w:r>
      <w:r>
        <w:rPr>
          <w:b/>
          <w:bCs/>
          <w:color w:val="002A5C"/>
          <w:w w:val="105"/>
        </w:rPr>
        <w:t>ti</w:t>
      </w:r>
      <w:r>
        <w:rPr>
          <w:b/>
          <w:bCs/>
          <w:color w:val="002A5C"/>
          <w:spacing w:val="1"/>
          <w:w w:val="105"/>
        </w:rPr>
        <w:t>ona</w:t>
      </w:r>
      <w:r>
        <w:rPr>
          <w:b/>
          <w:bCs/>
          <w:color w:val="002A5C"/>
          <w:w w:val="105"/>
        </w:rPr>
        <w:t>l</w:t>
      </w:r>
      <w:r>
        <w:rPr>
          <w:b/>
          <w:bCs/>
          <w:color w:val="002A5C"/>
          <w:spacing w:val="3"/>
          <w:w w:val="105"/>
        </w:rPr>
        <w:t xml:space="preserve"> </w:t>
      </w:r>
      <w:r>
        <w:rPr>
          <w:b/>
          <w:bCs/>
          <w:color w:val="002A5C"/>
          <w:spacing w:val="2"/>
          <w:w w:val="105"/>
        </w:rPr>
        <w:t>G</w:t>
      </w:r>
      <w:r>
        <w:rPr>
          <w:b/>
          <w:bCs/>
          <w:color w:val="002A5C"/>
          <w:spacing w:val="1"/>
          <w:w w:val="105"/>
        </w:rPr>
        <w:t>ran</w:t>
      </w:r>
      <w:r>
        <w:rPr>
          <w:b/>
          <w:bCs/>
          <w:color w:val="002A5C"/>
          <w:w w:val="105"/>
        </w:rPr>
        <w:t>t</w:t>
      </w:r>
      <w:r>
        <w:rPr>
          <w:color w:val="002A5C"/>
          <w:w w:val="105"/>
        </w:rPr>
        <w:t xml:space="preserve">: </w:t>
      </w:r>
      <w:r>
        <w:rPr>
          <w:color w:val="002A5C"/>
          <w:spacing w:val="7"/>
          <w:w w:val="105"/>
        </w:rPr>
        <w:t xml:space="preserve"> </w:t>
      </w:r>
      <w:r>
        <w:rPr>
          <w:color w:val="002A5C"/>
          <w:spacing w:val="1"/>
          <w:w w:val="105"/>
        </w:rPr>
        <w:t>A</w:t>
      </w:r>
      <w:r>
        <w:rPr>
          <w:color w:val="002A5C"/>
          <w:w w:val="105"/>
        </w:rPr>
        <w:t>ll</w:t>
      </w:r>
      <w:r>
        <w:rPr>
          <w:color w:val="002A5C"/>
          <w:spacing w:val="3"/>
          <w:w w:val="105"/>
        </w:rPr>
        <w:t xml:space="preserve"> </w:t>
      </w:r>
      <w:r>
        <w:rPr>
          <w:color w:val="002A5C"/>
          <w:w w:val="105"/>
        </w:rPr>
        <w:t>f</w:t>
      </w:r>
      <w:r>
        <w:rPr>
          <w:color w:val="002A5C"/>
          <w:spacing w:val="1"/>
          <w:w w:val="105"/>
        </w:rPr>
        <w:t>un</w:t>
      </w:r>
      <w:r>
        <w:rPr>
          <w:color w:val="002A5C"/>
          <w:w w:val="105"/>
        </w:rPr>
        <w:t>ds</w:t>
      </w:r>
      <w:r>
        <w:rPr>
          <w:color w:val="002A5C"/>
          <w:spacing w:val="5"/>
          <w:w w:val="105"/>
        </w:rPr>
        <w:t xml:space="preserve"> </w:t>
      </w:r>
      <w:r>
        <w:rPr>
          <w:color w:val="002A5C"/>
          <w:w w:val="105"/>
        </w:rPr>
        <w:t>f</w:t>
      </w:r>
      <w:r>
        <w:rPr>
          <w:color w:val="002A5C"/>
          <w:spacing w:val="1"/>
          <w:w w:val="105"/>
        </w:rPr>
        <w:t>ro</w:t>
      </w:r>
      <w:r>
        <w:rPr>
          <w:color w:val="002A5C"/>
          <w:w w:val="105"/>
        </w:rPr>
        <w:t>m</w:t>
      </w:r>
      <w:r>
        <w:rPr>
          <w:color w:val="002A5C"/>
          <w:spacing w:val="5"/>
          <w:w w:val="105"/>
        </w:rPr>
        <w:t xml:space="preserve"> </w:t>
      </w:r>
      <w:r>
        <w:rPr>
          <w:color w:val="002A5C"/>
          <w:w w:val="105"/>
        </w:rPr>
        <w:t>both</w:t>
      </w:r>
      <w:r>
        <w:rPr>
          <w:color w:val="002A5C"/>
          <w:spacing w:val="5"/>
          <w:w w:val="105"/>
        </w:rPr>
        <w:t xml:space="preserve"> </w:t>
      </w:r>
      <w:r>
        <w:rPr>
          <w:color w:val="002A5C"/>
          <w:w w:val="105"/>
        </w:rPr>
        <w:t>f</w:t>
      </w:r>
      <w:r>
        <w:rPr>
          <w:color w:val="002A5C"/>
          <w:spacing w:val="1"/>
          <w:w w:val="105"/>
        </w:rPr>
        <w:t>o</w:t>
      </w:r>
      <w:r>
        <w:rPr>
          <w:color w:val="002A5C"/>
          <w:w w:val="105"/>
        </w:rPr>
        <w:t>r-profit</w:t>
      </w:r>
      <w:r>
        <w:rPr>
          <w:color w:val="002A5C"/>
          <w:spacing w:val="3"/>
          <w:w w:val="105"/>
        </w:rPr>
        <w:t xml:space="preserve"> </w:t>
      </w:r>
      <w:r>
        <w:rPr>
          <w:color w:val="002A5C"/>
          <w:spacing w:val="1"/>
          <w:w w:val="105"/>
        </w:rPr>
        <w:t>an</w:t>
      </w:r>
      <w:r>
        <w:rPr>
          <w:color w:val="002A5C"/>
          <w:w w:val="105"/>
        </w:rPr>
        <w:t>d</w:t>
      </w:r>
      <w:r>
        <w:rPr>
          <w:color w:val="002A5C"/>
          <w:spacing w:val="5"/>
          <w:w w:val="105"/>
        </w:rPr>
        <w:t xml:space="preserve"> </w:t>
      </w:r>
      <w:r>
        <w:rPr>
          <w:color w:val="002A5C"/>
          <w:spacing w:val="1"/>
          <w:w w:val="105"/>
        </w:rPr>
        <w:t>n</w:t>
      </w:r>
      <w:r>
        <w:rPr>
          <w:color w:val="002A5C"/>
          <w:w w:val="105"/>
        </w:rPr>
        <w:t>ot-fo</w:t>
      </w:r>
      <w:r>
        <w:rPr>
          <w:color w:val="002A5C"/>
          <w:spacing w:val="1"/>
          <w:w w:val="105"/>
        </w:rPr>
        <w:t>r</w:t>
      </w:r>
      <w:r>
        <w:rPr>
          <w:color w:val="002A5C"/>
          <w:w w:val="105"/>
        </w:rPr>
        <w:t>-profit</w:t>
      </w:r>
      <w:r>
        <w:rPr>
          <w:color w:val="002A5C"/>
          <w:spacing w:val="3"/>
          <w:w w:val="105"/>
        </w:rPr>
        <w:t xml:space="preserve"> </w:t>
      </w:r>
      <w:r>
        <w:rPr>
          <w:color w:val="002A5C"/>
          <w:spacing w:val="1"/>
          <w:w w:val="105"/>
        </w:rPr>
        <w:t>organ</w:t>
      </w:r>
      <w:r>
        <w:rPr>
          <w:color w:val="002A5C"/>
          <w:w w:val="105"/>
        </w:rPr>
        <w:t>i</w:t>
      </w:r>
      <w:r>
        <w:rPr>
          <w:color w:val="002A5C"/>
          <w:spacing w:val="1"/>
          <w:w w:val="105"/>
        </w:rPr>
        <w:t>za</w:t>
      </w:r>
      <w:r>
        <w:rPr>
          <w:color w:val="002A5C"/>
          <w:w w:val="105"/>
        </w:rPr>
        <w:t>ti</w:t>
      </w:r>
      <w:r>
        <w:rPr>
          <w:color w:val="002A5C"/>
          <w:spacing w:val="1"/>
          <w:w w:val="105"/>
        </w:rPr>
        <w:t>on</w:t>
      </w:r>
      <w:r>
        <w:rPr>
          <w:color w:val="002A5C"/>
          <w:w w:val="105"/>
        </w:rPr>
        <w:t>s</w:t>
      </w:r>
      <w:r>
        <w:rPr>
          <w:color w:val="002A5C"/>
          <w:spacing w:val="5"/>
          <w:w w:val="105"/>
        </w:rPr>
        <w:t xml:space="preserve"> </w:t>
      </w:r>
      <w:r>
        <w:rPr>
          <w:color w:val="002A5C"/>
          <w:spacing w:val="1"/>
          <w:w w:val="105"/>
        </w:rPr>
        <w:t>mus</w:t>
      </w:r>
      <w:r>
        <w:rPr>
          <w:color w:val="002A5C"/>
          <w:w w:val="105"/>
        </w:rPr>
        <w:t>t</w:t>
      </w:r>
      <w:r>
        <w:rPr>
          <w:color w:val="002A5C"/>
          <w:spacing w:val="4"/>
          <w:w w:val="105"/>
        </w:rPr>
        <w:t xml:space="preserve"> </w:t>
      </w:r>
      <w:r>
        <w:rPr>
          <w:color w:val="002A5C"/>
          <w:w w:val="105"/>
        </w:rPr>
        <w:t>be</w:t>
      </w:r>
      <w:r>
        <w:rPr>
          <w:color w:val="002A5C"/>
          <w:spacing w:val="5"/>
          <w:w w:val="105"/>
        </w:rPr>
        <w:t xml:space="preserve"> </w:t>
      </w:r>
      <w:r>
        <w:rPr>
          <w:color w:val="002A5C"/>
          <w:w w:val="105"/>
        </w:rPr>
        <w:t>in</w:t>
      </w:r>
      <w:r>
        <w:rPr>
          <w:color w:val="002A5C"/>
          <w:spacing w:val="4"/>
          <w:w w:val="105"/>
        </w:rPr>
        <w:t xml:space="preserve"> </w:t>
      </w:r>
      <w:r>
        <w:rPr>
          <w:color w:val="002A5C"/>
          <w:w w:val="105"/>
        </w:rPr>
        <w:t>t</w:t>
      </w:r>
      <w:r>
        <w:rPr>
          <w:color w:val="002A5C"/>
          <w:spacing w:val="1"/>
          <w:w w:val="105"/>
        </w:rPr>
        <w:t>h</w:t>
      </w:r>
      <w:r>
        <w:rPr>
          <w:color w:val="002A5C"/>
          <w:w w:val="105"/>
        </w:rPr>
        <w:t>e</w:t>
      </w:r>
      <w:r>
        <w:rPr>
          <w:color w:val="002A5C"/>
          <w:spacing w:val="5"/>
          <w:w w:val="105"/>
        </w:rPr>
        <w:t xml:space="preserve"> </w:t>
      </w:r>
      <w:r>
        <w:rPr>
          <w:color w:val="002A5C"/>
          <w:w w:val="105"/>
        </w:rPr>
        <w:t>f</w:t>
      </w:r>
      <w:r>
        <w:rPr>
          <w:color w:val="002A5C"/>
          <w:spacing w:val="1"/>
          <w:w w:val="105"/>
        </w:rPr>
        <w:t>or</w:t>
      </w:r>
      <w:r>
        <w:rPr>
          <w:color w:val="002A5C"/>
          <w:w w:val="105"/>
        </w:rPr>
        <w:t>m</w:t>
      </w:r>
      <w:r>
        <w:rPr>
          <w:color w:val="002A5C"/>
          <w:spacing w:val="5"/>
          <w:w w:val="105"/>
        </w:rPr>
        <w:t xml:space="preserve"> </w:t>
      </w:r>
      <w:r>
        <w:rPr>
          <w:color w:val="002A5C"/>
          <w:spacing w:val="1"/>
          <w:w w:val="105"/>
        </w:rPr>
        <w:t>o</w:t>
      </w:r>
      <w:r>
        <w:rPr>
          <w:color w:val="002A5C"/>
          <w:w w:val="105"/>
        </w:rPr>
        <w:t>f</w:t>
      </w:r>
      <w:r>
        <w:rPr>
          <w:color w:val="002A5C"/>
          <w:w w:val="110"/>
        </w:rPr>
        <w:t xml:space="preserve">  </w:t>
      </w:r>
      <w:r>
        <w:rPr>
          <w:color w:val="002A5C"/>
          <w:spacing w:val="1"/>
          <w:w w:val="105"/>
        </w:rPr>
        <w:t>a</w:t>
      </w:r>
      <w:r>
        <w:rPr>
          <w:color w:val="002A5C"/>
          <w:w w:val="105"/>
        </w:rPr>
        <w:t>n</w:t>
      </w:r>
      <w:r>
        <w:rPr>
          <w:color w:val="002A5C"/>
          <w:spacing w:val="-1"/>
          <w:w w:val="105"/>
        </w:rPr>
        <w:t xml:space="preserve"> </w:t>
      </w:r>
      <w:r>
        <w:rPr>
          <w:color w:val="002A5C"/>
          <w:spacing w:val="1"/>
          <w:w w:val="105"/>
        </w:rPr>
        <w:t>educa</w:t>
      </w:r>
      <w:r>
        <w:rPr>
          <w:color w:val="002A5C"/>
          <w:w w:val="105"/>
        </w:rPr>
        <w:t>ti</w:t>
      </w:r>
      <w:r>
        <w:rPr>
          <w:color w:val="002A5C"/>
          <w:spacing w:val="1"/>
          <w:w w:val="105"/>
        </w:rPr>
        <w:t>ona</w:t>
      </w:r>
      <w:r>
        <w:rPr>
          <w:color w:val="002A5C"/>
          <w:w w:val="105"/>
        </w:rPr>
        <w:t>l</w:t>
      </w:r>
      <w:r>
        <w:rPr>
          <w:color w:val="002A5C"/>
          <w:spacing w:val="-1"/>
          <w:w w:val="105"/>
        </w:rPr>
        <w:t xml:space="preserve"> </w:t>
      </w:r>
      <w:r>
        <w:rPr>
          <w:color w:val="002A5C"/>
          <w:spacing w:val="1"/>
          <w:w w:val="105"/>
        </w:rPr>
        <w:t>gran</w:t>
      </w:r>
      <w:r>
        <w:rPr>
          <w:color w:val="002A5C"/>
          <w:w w:val="105"/>
        </w:rPr>
        <w:t>t</w:t>
      </w:r>
      <w:r>
        <w:rPr>
          <w:color w:val="002A5C"/>
          <w:spacing w:val="-1"/>
          <w:w w:val="105"/>
        </w:rPr>
        <w:t xml:space="preserve"> </w:t>
      </w:r>
      <w:r>
        <w:rPr>
          <w:color w:val="002A5C"/>
          <w:w w:val="105"/>
        </w:rPr>
        <w:t>p</w:t>
      </w:r>
      <w:r>
        <w:rPr>
          <w:color w:val="002A5C"/>
          <w:spacing w:val="1"/>
          <w:w w:val="105"/>
        </w:rPr>
        <w:t>ayab</w:t>
      </w:r>
      <w:r>
        <w:rPr>
          <w:color w:val="002A5C"/>
          <w:w w:val="105"/>
        </w:rPr>
        <w:t>le</w:t>
      </w:r>
      <w:r>
        <w:rPr>
          <w:color w:val="002A5C"/>
          <w:spacing w:val="-1"/>
          <w:w w:val="105"/>
        </w:rPr>
        <w:t xml:space="preserve"> </w:t>
      </w:r>
      <w:r>
        <w:rPr>
          <w:color w:val="002A5C"/>
          <w:w w:val="105"/>
        </w:rPr>
        <w:t>to t</w:t>
      </w:r>
      <w:r>
        <w:rPr>
          <w:color w:val="002A5C"/>
          <w:spacing w:val="1"/>
          <w:w w:val="105"/>
        </w:rPr>
        <w:t>h</w:t>
      </w:r>
      <w:r>
        <w:rPr>
          <w:color w:val="002A5C"/>
          <w:w w:val="105"/>
        </w:rPr>
        <w:t>e i</w:t>
      </w:r>
      <w:r>
        <w:rPr>
          <w:color w:val="002A5C"/>
          <w:spacing w:val="1"/>
          <w:w w:val="105"/>
        </w:rPr>
        <w:t>ns</w:t>
      </w:r>
      <w:r>
        <w:rPr>
          <w:color w:val="002A5C"/>
          <w:w w:val="105"/>
        </w:rPr>
        <w:t>tituti</w:t>
      </w:r>
      <w:r>
        <w:rPr>
          <w:color w:val="002A5C"/>
          <w:spacing w:val="1"/>
          <w:w w:val="105"/>
        </w:rPr>
        <w:t>o</w:t>
      </w:r>
      <w:r>
        <w:rPr>
          <w:color w:val="002A5C"/>
          <w:w w:val="105"/>
        </w:rPr>
        <w:t>n</w:t>
      </w:r>
      <w:r>
        <w:rPr>
          <w:color w:val="002A5C"/>
          <w:spacing w:val="-1"/>
          <w:w w:val="105"/>
        </w:rPr>
        <w:t xml:space="preserve"> </w:t>
      </w:r>
      <w:r>
        <w:rPr>
          <w:color w:val="002A5C"/>
          <w:spacing w:val="1"/>
          <w:w w:val="105"/>
        </w:rPr>
        <w:t>o</w:t>
      </w:r>
      <w:r>
        <w:rPr>
          <w:color w:val="002A5C"/>
          <w:w w:val="105"/>
        </w:rPr>
        <w:t xml:space="preserve">r </w:t>
      </w:r>
      <w:r>
        <w:rPr>
          <w:color w:val="002A5C"/>
          <w:spacing w:val="1"/>
          <w:w w:val="105"/>
        </w:rPr>
        <w:t>organ</w:t>
      </w:r>
      <w:r>
        <w:rPr>
          <w:color w:val="002A5C"/>
          <w:w w:val="105"/>
        </w:rPr>
        <w:t>i</w:t>
      </w:r>
      <w:r>
        <w:rPr>
          <w:color w:val="002A5C"/>
          <w:spacing w:val="1"/>
          <w:w w:val="105"/>
        </w:rPr>
        <w:t>za</w:t>
      </w:r>
      <w:r>
        <w:rPr>
          <w:color w:val="002A5C"/>
          <w:w w:val="105"/>
        </w:rPr>
        <w:t>ti</w:t>
      </w:r>
      <w:r>
        <w:rPr>
          <w:color w:val="002A5C"/>
          <w:spacing w:val="1"/>
          <w:w w:val="105"/>
        </w:rPr>
        <w:t>o</w:t>
      </w:r>
      <w:r>
        <w:rPr>
          <w:color w:val="002A5C"/>
          <w:w w:val="105"/>
        </w:rPr>
        <w:t xml:space="preserve">n </w:t>
      </w:r>
      <w:r>
        <w:rPr>
          <w:color w:val="002A5C"/>
          <w:spacing w:val="1"/>
          <w:w w:val="105"/>
        </w:rPr>
        <w:t>s</w:t>
      </w:r>
      <w:r>
        <w:rPr>
          <w:color w:val="002A5C"/>
          <w:w w:val="105"/>
        </w:rPr>
        <w:t>p</w:t>
      </w:r>
      <w:r>
        <w:rPr>
          <w:color w:val="002A5C"/>
          <w:spacing w:val="1"/>
          <w:w w:val="105"/>
        </w:rPr>
        <w:t>onsor</w:t>
      </w:r>
      <w:r>
        <w:rPr>
          <w:color w:val="002A5C"/>
          <w:w w:val="105"/>
        </w:rPr>
        <w:t>i</w:t>
      </w:r>
      <w:r>
        <w:rPr>
          <w:color w:val="002A5C"/>
          <w:spacing w:val="1"/>
          <w:w w:val="105"/>
        </w:rPr>
        <w:t>n</w:t>
      </w:r>
      <w:r>
        <w:rPr>
          <w:color w:val="002A5C"/>
          <w:w w:val="105"/>
        </w:rPr>
        <w:t>g</w:t>
      </w:r>
      <w:r>
        <w:rPr>
          <w:color w:val="002A5C"/>
          <w:spacing w:val="-1"/>
          <w:w w:val="105"/>
        </w:rPr>
        <w:t xml:space="preserve"> </w:t>
      </w:r>
      <w:r>
        <w:rPr>
          <w:color w:val="002A5C"/>
          <w:w w:val="105"/>
        </w:rPr>
        <w:t>t</w:t>
      </w:r>
      <w:r>
        <w:rPr>
          <w:color w:val="002A5C"/>
          <w:spacing w:val="1"/>
          <w:w w:val="105"/>
        </w:rPr>
        <w:t>h</w:t>
      </w:r>
      <w:r>
        <w:rPr>
          <w:color w:val="002A5C"/>
          <w:w w:val="105"/>
        </w:rPr>
        <w:t xml:space="preserve">e </w:t>
      </w:r>
      <w:r>
        <w:rPr>
          <w:color w:val="002A5C"/>
          <w:spacing w:val="2"/>
          <w:w w:val="105"/>
        </w:rPr>
        <w:t>CP</w:t>
      </w:r>
      <w:r>
        <w:rPr>
          <w:color w:val="002A5C"/>
          <w:w w:val="105"/>
        </w:rPr>
        <w:t>D acti</w:t>
      </w:r>
      <w:r>
        <w:rPr>
          <w:color w:val="002A5C"/>
          <w:spacing w:val="1"/>
          <w:w w:val="105"/>
        </w:rPr>
        <w:t>v</w:t>
      </w:r>
      <w:r>
        <w:rPr>
          <w:color w:val="002A5C"/>
          <w:w w:val="105"/>
        </w:rPr>
        <w:t>it</w:t>
      </w:r>
      <w:r>
        <w:rPr>
          <w:color w:val="002A5C"/>
          <w:spacing w:val="1"/>
          <w:w w:val="105"/>
        </w:rPr>
        <w:t>y</w:t>
      </w:r>
      <w:r>
        <w:rPr>
          <w:color w:val="002A5C"/>
          <w:w w:val="105"/>
        </w:rPr>
        <w:t>,</w:t>
      </w:r>
      <w:r>
        <w:rPr>
          <w:color w:val="002A5C"/>
          <w:spacing w:val="-1"/>
          <w:w w:val="105"/>
        </w:rPr>
        <w:t xml:space="preserve"> </w:t>
      </w:r>
      <w:r>
        <w:rPr>
          <w:color w:val="002A5C"/>
          <w:spacing w:val="1"/>
          <w:w w:val="105"/>
        </w:rPr>
        <w:t>w</w:t>
      </w:r>
      <w:r>
        <w:rPr>
          <w:color w:val="002A5C"/>
          <w:w w:val="105"/>
        </w:rPr>
        <w:t xml:space="preserve">ith </w:t>
      </w:r>
      <w:r>
        <w:rPr>
          <w:color w:val="002A5C"/>
          <w:spacing w:val="1"/>
          <w:w w:val="105"/>
        </w:rPr>
        <w:t>no s</w:t>
      </w:r>
      <w:r>
        <w:rPr>
          <w:color w:val="002A5C"/>
          <w:w w:val="105"/>
        </w:rPr>
        <w:t>ti</w:t>
      </w:r>
      <w:r>
        <w:rPr>
          <w:color w:val="002A5C"/>
          <w:spacing w:val="1"/>
          <w:w w:val="105"/>
        </w:rPr>
        <w:t>pu</w:t>
      </w:r>
      <w:r>
        <w:rPr>
          <w:color w:val="002A5C"/>
          <w:w w:val="105"/>
        </w:rPr>
        <w:t>l</w:t>
      </w:r>
      <w:r>
        <w:rPr>
          <w:color w:val="002A5C"/>
          <w:spacing w:val="1"/>
          <w:w w:val="105"/>
        </w:rPr>
        <w:t>at</w:t>
      </w:r>
      <w:r>
        <w:rPr>
          <w:color w:val="002A5C"/>
          <w:w w:val="105"/>
        </w:rPr>
        <w:t>i</w:t>
      </w:r>
      <w:r>
        <w:rPr>
          <w:color w:val="002A5C"/>
          <w:spacing w:val="1"/>
          <w:w w:val="105"/>
        </w:rPr>
        <w:t>on</w:t>
      </w:r>
      <w:r>
        <w:rPr>
          <w:color w:val="002A5C"/>
          <w:w w:val="105"/>
        </w:rPr>
        <w:t>s</w:t>
      </w:r>
      <w:r>
        <w:rPr>
          <w:color w:val="002A5C"/>
          <w:spacing w:val="1"/>
          <w:w w:val="105"/>
        </w:rPr>
        <w:t xml:space="preserve"> at</w:t>
      </w:r>
      <w:r>
        <w:rPr>
          <w:color w:val="002A5C"/>
          <w:w w:val="105"/>
        </w:rPr>
        <w:t>t</w:t>
      </w:r>
      <w:r>
        <w:rPr>
          <w:color w:val="002A5C"/>
          <w:spacing w:val="1"/>
          <w:w w:val="105"/>
        </w:rPr>
        <w:t>ache</w:t>
      </w:r>
      <w:r>
        <w:rPr>
          <w:color w:val="002A5C"/>
          <w:w w:val="105"/>
        </w:rPr>
        <w:t>d</w:t>
      </w:r>
      <w:r>
        <w:rPr>
          <w:color w:val="002A5C"/>
          <w:spacing w:val="2"/>
          <w:w w:val="105"/>
        </w:rPr>
        <w:t xml:space="preserve"> </w:t>
      </w:r>
      <w:r>
        <w:rPr>
          <w:color w:val="002A5C"/>
          <w:spacing w:val="1"/>
          <w:w w:val="105"/>
        </w:rPr>
        <w:t>suc</w:t>
      </w:r>
      <w:r>
        <w:rPr>
          <w:color w:val="002A5C"/>
          <w:w w:val="105"/>
        </w:rPr>
        <w:t>h</w:t>
      </w:r>
      <w:r>
        <w:rPr>
          <w:color w:val="002A5C"/>
          <w:spacing w:val="2"/>
          <w:w w:val="105"/>
        </w:rPr>
        <w:t xml:space="preserve"> </w:t>
      </w:r>
      <w:r>
        <w:rPr>
          <w:color w:val="002A5C"/>
          <w:spacing w:val="1"/>
          <w:w w:val="105"/>
        </w:rPr>
        <w:t>a</w:t>
      </w:r>
      <w:r>
        <w:rPr>
          <w:color w:val="002A5C"/>
          <w:w w:val="105"/>
        </w:rPr>
        <w:t>s</w:t>
      </w:r>
      <w:r>
        <w:rPr>
          <w:color w:val="002A5C"/>
          <w:spacing w:val="2"/>
          <w:w w:val="105"/>
        </w:rPr>
        <w:t xml:space="preserve"> </w:t>
      </w:r>
      <w:r>
        <w:rPr>
          <w:color w:val="002A5C"/>
          <w:spacing w:val="1"/>
          <w:w w:val="105"/>
        </w:rPr>
        <w:t>se</w:t>
      </w:r>
      <w:r>
        <w:rPr>
          <w:color w:val="002A5C"/>
          <w:w w:val="105"/>
        </w:rPr>
        <w:t>lecti</w:t>
      </w:r>
      <w:r>
        <w:rPr>
          <w:color w:val="002A5C"/>
          <w:spacing w:val="1"/>
          <w:w w:val="105"/>
        </w:rPr>
        <w:t>n</w:t>
      </w:r>
      <w:r>
        <w:rPr>
          <w:color w:val="002A5C"/>
          <w:w w:val="105"/>
        </w:rPr>
        <w:t>g</w:t>
      </w:r>
      <w:r>
        <w:rPr>
          <w:color w:val="002A5C"/>
          <w:spacing w:val="2"/>
          <w:w w:val="105"/>
        </w:rPr>
        <w:t xml:space="preserve"> </w:t>
      </w:r>
      <w:r>
        <w:rPr>
          <w:color w:val="002A5C"/>
          <w:w w:val="105"/>
        </w:rPr>
        <w:t>f</w:t>
      </w:r>
      <w:r>
        <w:rPr>
          <w:color w:val="002A5C"/>
          <w:spacing w:val="1"/>
          <w:w w:val="105"/>
        </w:rPr>
        <w:t>acu</w:t>
      </w:r>
      <w:r>
        <w:rPr>
          <w:color w:val="002A5C"/>
          <w:w w:val="105"/>
        </w:rPr>
        <w:t>lt</w:t>
      </w:r>
      <w:r>
        <w:rPr>
          <w:color w:val="002A5C"/>
          <w:spacing w:val="1"/>
          <w:w w:val="105"/>
        </w:rPr>
        <w:t>y</w:t>
      </w:r>
      <w:r>
        <w:rPr>
          <w:color w:val="002A5C"/>
          <w:w w:val="105"/>
        </w:rPr>
        <w:t>,</w:t>
      </w:r>
      <w:r>
        <w:rPr>
          <w:color w:val="002A5C"/>
          <w:spacing w:val="1"/>
          <w:w w:val="105"/>
        </w:rPr>
        <w:t xml:space="preserve"> authors</w:t>
      </w:r>
      <w:r>
        <w:rPr>
          <w:color w:val="002A5C"/>
          <w:w w:val="105"/>
        </w:rPr>
        <w:t>,</w:t>
      </w:r>
      <w:r>
        <w:rPr>
          <w:color w:val="002A5C"/>
          <w:spacing w:val="1"/>
          <w:w w:val="105"/>
        </w:rPr>
        <w:t xml:space="preserve"> par</w:t>
      </w:r>
      <w:r>
        <w:rPr>
          <w:color w:val="002A5C"/>
          <w:w w:val="105"/>
        </w:rPr>
        <w:t>tici</w:t>
      </w:r>
      <w:r>
        <w:rPr>
          <w:color w:val="002A5C"/>
          <w:spacing w:val="1"/>
          <w:w w:val="105"/>
        </w:rPr>
        <w:t>pants</w:t>
      </w:r>
      <w:r>
        <w:rPr>
          <w:color w:val="002A5C"/>
          <w:w w:val="105"/>
        </w:rPr>
        <w:t xml:space="preserve">, </w:t>
      </w:r>
      <w:r>
        <w:rPr>
          <w:color w:val="002A5C"/>
          <w:spacing w:val="1"/>
          <w:w w:val="105"/>
        </w:rPr>
        <w:t>o</w:t>
      </w:r>
      <w:r>
        <w:rPr>
          <w:color w:val="002A5C"/>
          <w:w w:val="105"/>
        </w:rPr>
        <w:t>r</w:t>
      </w:r>
      <w:r>
        <w:rPr>
          <w:color w:val="002A5C"/>
          <w:spacing w:val="1"/>
          <w:w w:val="105"/>
        </w:rPr>
        <w:t xml:space="preserve"> an</w:t>
      </w:r>
      <w:r>
        <w:rPr>
          <w:color w:val="002A5C"/>
          <w:w w:val="105"/>
        </w:rPr>
        <w:t>y</w:t>
      </w:r>
      <w:r>
        <w:rPr>
          <w:color w:val="002A5C"/>
          <w:spacing w:val="2"/>
          <w:w w:val="105"/>
        </w:rPr>
        <w:t xml:space="preserve"> </w:t>
      </w:r>
      <w:r>
        <w:rPr>
          <w:color w:val="002A5C"/>
          <w:spacing w:val="1"/>
          <w:w w:val="105"/>
        </w:rPr>
        <w:t>mat</w:t>
      </w:r>
      <w:r>
        <w:rPr>
          <w:color w:val="002A5C"/>
          <w:w w:val="105"/>
        </w:rPr>
        <w:t>t</w:t>
      </w:r>
      <w:r>
        <w:rPr>
          <w:color w:val="002A5C"/>
          <w:spacing w:val="1"/>
          <w:w w:val="105"/>
        </w:rPr>
        <w:t>er</w:t>
      </w:r>
      <w:r>
        <w:rPr>
          <w:color w:val="002A5C"/>
          <w:w w:val="105"/>
        </w:rPr>
        <w:t>s</w:t>
      </w:r>
      <w:r>
        <w:rPr>
          <w:color w:val="002A5C"/>
          <w:spacing w:val="2"/>
          <w:w w:val="105"/>
        </w:rPr>
        <w:t xml:space="preserve"> </w:t>
      </w:r>
      <w:r>
        <w:rPr>
          <w:color w:val="002A5C"/>
          <w:spacing w:val="1"/>
          <w:w w:val="105"/>
        </w:rPr>
        <w:t>re</w:t>
      </w:r>
      <w:r>
        <w:rPr>
          <w:color w:val="002A5C"/>
          <w:w w:val="105"/>
        </w:rPr>
        <w:t>l</w:t>
      </w:r>
      <w:r>
        <w:rPr>
          <w:color w:val="002A5C"/>
          <w:spacing w:val="1"/>
          <w:w w:val="105"/>
        </w:rPr>
        <w:t>ate</w:t>
      </w:r>
      <w:r>
        <w:rPr>
          <w:color w:val="002A5C"/>
          <w:w w:val="105"/>
        </w:rPr>
        <w:t>d</w:t>
      </w:r>
      <w:r>
        <w:rPr>
          <w:color w:val="002A5C"/>
          <w:spacing w:val="2"/>
          <w:w w:val="105"/>
        </w:rPr>
        <w:t xml:space="preserve"> </w:t>
      </w:r>
      <w:r>
        <w:rPr>
          <w:color w:val="002A5C"/>
          <w:w w:val="105"/>
        </w:rPr>
        <w:t>to</w:t>
      </w:r>
      <w:r>
        <w:rPr>
          <w:color w:val="002A5C"/>
          <w:spacing w:val="2"/>
          <w:w w:val="105"/>
        </w:rPr>
        <w:t xml:space="preserve"> </w:t>
      </w:r>
      <w:r>
        <w:rPr>
          <w:color w:val="002A5C"/>
          <w:w w:val="105"/>
        </w:rPr>
        <w:t>t</w:t>
      </w:r>
      <w:r>
        <w:rPr>
          <w:color w:val="002A5C"/>
          <w:spacing w:val="1"/>
          <w:w w:val="105"/>
        </w:rPr>
        <w:t>h</w:t>
      </w:r>
      <w:r>
        <w:rPr>
          <w:color w:val="002A5C"/>
          <w:w w:val="105"/>
        </w:rPr>
        <w:t>e</w:t>
      </w:r>
      <w:r>
        <w:rPr>
          <w:color w:val="002A5C"/>
          <w:spacing w:val="1"/>
          <w:w w:val="105"/>
        </w:rPr>
        <w:t xml:space="preserve"> </w:t>
      </w:r>
      <w:r>
        <w:rPr>
          <w:color w:val="002A5C"/>
          <w:w w:val="105"/>
        </w:rPr>
        <w:t>cont</w:t>
      </w:r>
      <w:r>
        <w:rPr>
          <w:color w:val="002A5C"/>
          <w:spacing w:val="1"/>
          <w:w w:val="105"/>
        </w:rPr>
        <w:t>ent</w:t>
      </w:r>
      <w:r>
        <w:rPr>
          <w:color w:val="002A5C"/>
          <w:w w:val="105"/>
        </w:rPr>
        <w:t>.</w:t>
      </w:r>
    </w:p>
    <w:p w14:paraId="2830D8E7" w14:textId="77777777" w:rsidR="00ED5D35" w:rsidRDefault="00ED5D35">
      <w:pPr>
        <w:kinsoku w:val="0"/>
        <w:overflowPunct w:val="0"/>
        <w:spacing w:before="6" w:line="240" w:lineRule="exact"/>
      </w:pPr>
    </w:p>
    <w:p w14:paraId="74FDDC6C" w14:textId="77777777" w:rsidR="00ED5D35" w:rsidRDefault="006D501B">
      <w:pPr>
        <w:pStyle w:val="Heading1"/>
        <w:kinsoku w:val="0"/>
        <w:overflowPunct w:val="0"/>
        <w:rPr>
          <w:b w:val="0"/>
          <w:bCs w:val="0"/>
          <w:color w:val="000000"/>
        </w:rPr>
      </w:pPr>
      <w:r>
        <w:rPr>
          <w:color w:val="002A5C"/>
          <w:w w:val="95"/>
        </w:rPr>
        <w:t>Sponsors</w:t>
      </w:r>
      <w:r>
        <w:rPr>
          <w:color w:val="002A5C"/>
          <w:spacing w:val="1"/>
          <w:w w:val="95"/>
        </w:rPr>
        <w:t>h</w:t>
      </w:r>
      <w:r>
        <w:rPr>
          <w:color w:val="002A5C"/>
          <w:w w:val="95"/>
        </w:rPr>
        <w:t xml:space="preserve">ip </w:t>
      </w:r>
      <w:r>
        <w:rPr>
          <w:color w:val="002A5C"/>
          <w:spacing w:val="15"/>
          <w:w w:val="95"/>
        </w:rPr>
        <w:t>Conditions</w:t>
      </w:r>
    </w:p>
    <w:p w14:paraId="49FE1884" w14:textId="77777777" w:rsidR="00ED5D35" w:rsidRDefault="00ED5D35">
      <w:pPr>
        <w:kinsoku w:val="0"/>
        <w:overflowPunct w:val="0"/>
        <w:spacing w:before="15" w:line="280" w:lineRule="exact"/>
        <w:rPr>
          <w:sz w:val="28"/>
          <w:szCs w:val="28"/>
        </w:rPr>
      </w:pPr>
    </w:p>
    <w:p w14:paraId="33FF4E67" w14:textId="77777777" w:rsidR="00ED5D35" w:rsidRDefault="006D108B">
      <w:pPr>
        <w:pStyle w:val="BodyText"/>
        <w:numPr>
          <w:ilvl w:val="0"/>
          <w:numId w:val="2"/>
        </w:numPr>
        <w:tabs>
          <w:tab w:val="left" w:pos="480"/>
        </w:tabs>
        <w:kinsoku w:val="0"/>
        <w:overflowPunct w:val="0"/>
        <w:spacing w:line="289" w:lineRule="auto"/>
        <w:ind w:left="479" w:right="513" w:hanging="360"/>
        <w:rPr>
          <w:color w:val="000000"/>
        </w:rPr>
      </w:pPr>
      <w:r>
        <w:rPr>
          <w:b/>
          <w:bCs/>
          <w:color w:val="002A5C"/>
          <w:spacing w:val="2"/>
          <w:w w:val="105"/>
        </w:rPr>
        <w:t>E</w:t>
      </w:r>
      <w:r>
        <w:rPr>
          <w:b/>
          <w:bCs/>
          <w:color w:val="002A5C"/>
          <w:w w:val="105"/>
        </w:rPr>
        <w:t>li</w:t>
      </w:r>
      <w:r>
        <w:rPr>
          <w:b/>
          <w:bCs/>
          <w:color w:val="002A5C"/>
          <w:spacing w:val="1"/>
          <w:w w:val="105"/>
        </w:rPr>
        <w:t>g</w:t>
      </w:r>
      <w:r>
        <w:rPr>
          <w:b/>
          <w:bCs/>
          <w:color w:val="002A5C"/>
          <w:w w:val="105"/>
        </w:rPr>
        <w:t>i</w:t>
      </w:r>
      <w:r>
        <w:rPr>
          <w:b/>
          <w:bCs/>
          <w:color w:val="002A5C"/>
          <w:spacing w:val="1"/>
          <w:w w:val="105"/>
        </w:rPr>
        <w:t>b</w:t>
      </w:r>
      <w:r>
        <w:rPr>
          <w:b/>
          <w:bCs/>
          <w:color w:val="002A5C"/>
          <w:w w:val="105"/>
        </w:rPr>
        <w:t>ili</w:t>
      </w:r>
      <w:r>
        <w:rPr>
          <w:b/>
          <w:bCs/>
          <w:color w:val="002A5C"/>
          <w:spacing w:val="1"/>
          <w:w w:val="105"/>
        </w:rPr>
        <w:t>ty</w:t>
      </w:r>
      <w:r>
        <w:rPr>
          <w:b/>
          <w:bCs/>
          <w:color w:val="002A5C"/>
          <w:w w:val="105"/>
        </w:rPr>
        <w:t>:</w:t>
      </w:r>
      <w:r>
        <w:rPr>
          <w:b/>
          <w:bCs/>
          <w:color w:val="002A5C"/>
          <w:spacing w:val="-6"/>
          <w:w w:val="105"/>
        </w:rPr>
        <w:t xml:space="preserve"> </w:t>
      </w:r>
      <w:r>
        <w:rPr>
          <w:color w:val="002A5C"/>
          <w:spacing w:val="2"/>
          <w:w w:val="105"/>
        </w:rPr>
        <w:t>S</w:t>
      </w:r>
      <w:r>
        <w:rPr>
          <w:color w:val="002A5C"/>
          <w:spacing w:val="1"/>
          <w:w w:val="105"/>
        </w:rPr>
        <w:t>ponsor</w:t>
      </w:r>
      <w:r>
        <w:rPr>
          <w:color w:val="002A5C"/>
          <w:w w:val="105"/>
        </w:rPr>
        <w:t>s</w:t>
      </w:r>
      <w:r>
        <w:rPr>
          <w:color w:val="002A5C"/>
          <w:spacing w:val="-4"/>
          <w:w w:val="105"/>
        </w:rPr>
        <w:t xml:space="preserve"> </w:t>
      </w:r>
      <w:r>
        <w:rPr>
          <w:color w:val="002A5C"/>
          <w:spacing w:val="1"/>
          <w:w w:val="105"/>
        </w:rPr>
        <w:t>sha</w:t>
      </w:r>
      <w:r>
        <w:rPr>
          <w:color w:val="002A5C"/>
          <w:w w:val="105"/>
        </w:rPr>
        <w:t>ll</w:t>
      </w:r>
      <w:r>
        <w:rPr>
          <w:color w:val="002A5C"/>
          <w:spacing w:val="-5"/>
          <w:w w:val="105"/>
        </w:rPr>
        <w:t xml:space="preserve"> </w:t>
      </w:r>
      <w:r>
        <w:rPr>
          <w:color w:val="002A5C"/>
          <w:w w:val="105"/>
        </w:rPr>
        <w:t>c</w:t>
      </w:r>
      <w:r>
        <w:rPr>
          <w:color w:val="002A5C"/>
          <w:spacing w:val="1"/>
          <w:w w:val="105"/>
        </w:rPr>
        <w:t>om</w:t>
      </w:r>
      <w:r>
        <w:rPr>
          <w:color w:val="002A5C"/>
          <w:w w:val="105"/>
        </w:rPr>
        <w:t>ply</w:t>
      </w:r>
      <w:r>
        <w:rPr>
          <w:color w:val="002A5C"/>
          <w:spacing w:val="-5"/>
          <w:w w:val="105"/>
        </w:rPr>
        <w:t xml:space="preserve"> </w:t>
      </w:r>
      <w:r>
        <w:rPr>
          <w:color w:val="002A5C"/>
          <w:spacing w:val="1"/>
          <w:w w:val="105"/>
        </w:rPr>
        <w:t>w</w:t>
      </w:r>
      <w:r>
        <w:rPr>
          <w:color w:val="002A5C"/>
          <w:w w:val="105"/>
        </w:rPr>
        <w:t>ith</w:t>
      </w:r>
      <w:r>
        <w:rPr>
          <w:color w:val="002A5C"/>
          <w:spacing w:val="-4"/>
          <w:w w:val="105"/>
        </w:rPr>
        <w:t xml:space="preserve"> </w:t>
      </w:r>
      <w:r>
        <w:rPr>
          <w:color w:val="002A5C"/>
          <w:w w:val="105"/>
        </w:rPr>
        <w:t>t</w:t>
      </w:r>
      <w:r>
        <w:rPr>
          <w:color w:val="002A5C"/>
          <w:spacing w:val="1"/>
          <w:w w:val="105"/>
        </w:rPr>
        <w:t>h</w:t>
      </w:r>
      <w:r>
        <w:rPr>
          <w:color w:val="002A5C"/>
          <w:w w:val="105"/>
        </w:rPr>
        <w:t>e</w:t>
      </w:r>
      <w:r>
        <w:rPr>
          <w:color w:val="002A5C"/>
          <w:spacing w:val="-4"/>
          <w:w w:val="105"/>
        </w:rPr>
        <w:t xml:space="preserve"> </w:t>
      </w:r>
      <w:r>
        <w:rPr>
          <w:color w:val="002A5C"/>
          <w:spacing w:val="2"/>
          <w:w w:val="105"/>
        </w:rPr>
        <w:t>C</w:t>
      </w:r>
      <w:r>
        <w:rPr>
          <w:color w:val="002A5C"/>
          <w:spacing w:val="1"/>
          <w:w w:val="105"/>
        </w:rPr>
        <w:t>ana</w:t>
      </w:r>
      <w:r>
        <w:rPr>
          <w:color w:val="002A5C"/>
          <w:w w:val="105"/>
        </w:rPr>
        <w:t>di</w:t>
      </w:r>
      <w:r>
        <w:rPr>
          <w:color w:val="002A5C"/>
          <w:spacing w:val="1"/>
          <w:w w:val="105"/>
        </w:rPr>
        <w:t>a</w:t>
      </w:r>
      <w:r>
        <w:rPr>
          <w:color w:val="002A5C"/>
          <w:w w:val="105"/>
        </w:rPr>
        <w:t>n</w:t>
      </w:r>
      <w:r>
        <w:rPr>
          <w:color w:val="002A5C"/>
          <w:spacing w:val="-5"/>
          <w:w w:val="105"/>
        </w:rPr>
        <w:t xml:space="preserve"> </w:t>
      </w:r>
      <w:r>
        <w:rPr>
          <w:color w:val="002A5C"/>
          <w:spacing w:val="1"/>
          <w:w w:val="105"/>
        </w:rPr>
        <w:t>Me</w:t>
      </w:r>
      <w:r>
        <w:rPr>
          <w:color w:val="002A5C"/>
          <w:w w:val="105"/>
        </w:rPr>
        <w:t>dic</w:t>
      </w:r>
      <w:r>
        <w:rPr>
          <w:color w:val="002A5C"/>
          <w:spacing w:val="1"/>
          <w:w w:val="105"/>
        </w:rPr>
        <w:t>a</w:t>
      </w:r>
      <w:r>
        <w:rPr>
          <w:color w:val="002A5C"/>
          <w:w w:val="105"/>
        </w:rPr>
        <w:t>l</w:t>
      </w:r>
      <w:r>
        <w:rPr>
          <w:color w:val="002A5C"/>
          <w:spacing w:val="-5"/>
          <w:w w:val="105"/>
        </w:rPr>
        <w:t xml:space="preserve"> </w:t>
      </w:r>
      <w:r>
        <w:rPr>
          <w:color w:val="002A5C"/>
          <w:spacing w:val="2"/>
          <w:w w:val="105"/>
        </w:rPr>
        <w:t>A</w:t>
      </w:r>
      <w:r>
        <w:rPr>
          <w:color w:val="002A5C"/>
          <w:spacing w:val="1"/>
          <w:w w:val="105"/>
        </w:rPr>
        <w:t>ss</w:t>
      </w:r>
      <w:r>
        <w:rPr>
          <w:color w:val="002A5C"/>
          <w:w w:val="105"/>
        </w:rPr>
        <w:t>oci</w:t>
      </w:r>
      <w:r>
        <w:rPr>
          <w:color w:val="002A5C"/>
          <w:spacing w:val="1"/>
          <w:w w:val="105"/>
        </w:rPr>
        <w:t>a</w:t>
      </w:r>
      <w:r>
        <w:rPr>
          <w:color w:val="002A5C"/>
          <w:w w:val="105"/>
        </w:rPr>
        <w:t>ti</w:t>
      </w:r>
      <w:r>
        <w:rPr>
          <w:color w:val="002A5C"/>
          <w:spacing w:val="1"/>
          <w:w w:val="105"/>
        </w:rPr>
        <w:t>o</w:t>
      </w:r>
      <w:r>
        <w:rPr>
          <w:color w:val="002A5C"/>
          <w:w w:val="105"/>
        </w:rPr>
        <w:t>n</w:t>
      </w:r>
      <w:r>
        <w:rPr>
          <w:color w:val="002A5C"/>
          <w:spacing w:val="-4"/>
          <w:w w:val="105"/>
        </w:rPr>
        <w:t xml:space="preserve"> </w:t>
      </w:r>
      <w:r>
        <w:rPr>
          <w:color w:val="002A5C"/>
          <w:w w:val="105"/>
        </w:rPr>
        <w:t>(“</w:t>
      </w:r>
      <w:r>
        <w:rPr>
          <w:color w:val="002A5C"/>
          <w:spacing w:val="2"/>
          <w:w w:val="105"/>
        </w:rPr>
        <w:t>C</w:t>
      </w:r>
      <w:r>
        <w:rPr>
          <w:color w:val="002A5C"/>
          <w:spacing w:val="1"/>
          <w:w w:val="105"/>
        </w:rPr>
        <w:t>M</w:t>
      </w:r>
      <w:r>
        <w:rPr>
          <w:color w:val="002A5C"/>
          <w:spacing w:val="2"/>
          <w:w w:val="105"/>
        </w:rPr>
        <w:t>A</w:t>
      </w:r>
      <w:r>
        <w:rPr>
          <w:color w:val="002A5C"/>
          <w:w w:val="105"/>
        </w:rPr>
        <w:t>”)</w:t>
      </w:r>
      <w:r>
        <w:rPr>
          <w:color w:val="002A5C"/>
          <w:spacing w:val="-5"/>
          <w:w w:val="105"/>
        </w:rPr>
        <w:t xml:space="preserve"> </w:t>
      </w:r>
      <w:r>
        <w:rPr>
          <w:color w:val="002A5C"/>
          <w:spacing w:val="2"/>
          <w:w w:val="105"/>
        </w:rPr>
        <w:t>C</w:t>
      </w:r>
      <w:r>
        <w:rPr>
          <w:color w:val="002A5C"/>
          <w:spacing w:val="1"/>
          <w:w w:val="105"/>
        </w:rPr>
        <w:t>od</w:t>
      </w:r>
      <w:r>
        <w:rPr>
          <w:color w:val="002A5C"/>
          <w:w w:val="105"/>
        </w:rPr>
        <w:t>e</w:t>
      </w:r>
      <w:r>
        <w:rPr>
          <w:color w:val="002A5C"/>
          <w:spacing w:val="-5"/>
          <w:w w:val="105"/>
        </w:rPr>
        <w:t xml:space="preserve"> </w:t>
      </w:r>
      <w:r>
        <w:rPr>
          <w:color w:val="002A5C"/>
          <w:w w:val="105"/>
        </w:rPr>
        <w:t>of</w:t>
      </w:r>
      <w:r>
        <w:rPr>
          <w:color w:val="002A5C"/>
          <w:spacing w:val="-5"/>
          <w:w w:val="105"/>
        </w:rPr>
        <w:t xml:space="preserve"> </w:t>
      </w:r>
      <w:r>
        <w:rPr>
          <w:color w:val="002A5C"/>
          <w:spacing w:val="1"/>
          <w:w w:val="105"/>
        </w:rPr>
        <w:t>Eth</w:t>
      </w:r>
      <w:r>
        <w:rPr>
          <w:color w:val="002A5C"/>
          <w:w w:val="105"/>
        </w:rPr>
        <w:t>ic</w:t>
      </w:r>
      <w:r>
        <w:rPr>
          <w:color w:val="002A5C"/>
          <w:spacing w:val="1"/>
          <w:w w:val="105"/>
        </w:rPr>
        <w:t>s</w:t>
      </w:r>
      <w:r>
        <w:rPr>
          <w:color w:val="002A5C"/>
          <w:w w:val="105"/>
        </w:rPr>
        <w:t>,</w:t>
      </w:r>
      <w:r>
        <w:rPr>
          <w:color w:val="002A5C"/>
          <w:w w:val="103"/>
        </w:rPr>
        <w:t xml:space="preserve"> </w:t>
      </w:r>
      <w:hyperlink r:id="rId12" w:history="1">
        <w:r>
          <w:rPr>
            <w:color w:val="0000FF"/>
            <w:spacing w:val="2"/>
            <w:w w:val="105"/>
            <w:u w:val="single"/>
          </w:rPr>
          <w:t>C</w:t>
        </w:r>
        <w:r>
          <w:rPr>
            <w:color w:val="0000FF"/>
            <w:spacing w:val="1"/>
            <w:w w:val="105"/>
            <w:u w:val="single"/>
          </w:rPr>
          <w:t>M</w:t>
        </w:r>
        <w:r>
          <w:rPr>
            <w:color w:val="0000FF"/>
            <w:w w:val="105"/>
            <w:u w:val="single"/>
          </w:rPr>
          <w:t xml:space="preserve">A </w:t>
        </w:r>
        <w:r>
          <w:rPr>
            <w:color w:val="0000FF"/>
            <w:spacing w:val="2"/>
            <w:w w:val="105"/>
            <w:u w:val="single"/>
          </w:rPr>
          <w:t>G</w:t>
        </w:r>
        <w:r>
          <w:rPr>
            <w:color w:val="0000FF"/>
            <w:spacing w:val="1"/>
            <w:w w:val="105"/>
            <w:u w:val="single"/>
          </w:rPr>
          <w:t>u</w:t>
        </w:r>
        <w:r>
          <w:rPr>
            <w:color w:val="0000FF"/>
            <w:w w:val="105"/>
            <w:u w:val="single"/>
          </w:rPr>
          <w:t>id</w:t>
        </w:r>
        <w:r>
          <w:rPr>
            <w:color w:val="0000FF"/>
            <w:spacing w:val="1"/>
            <w:w w:val="105"/>
            <w:u w:val="single"/>
          </w:rPr>
          <w:t>e</w:t>
        </w:r>
        <w:r>
          <w:rPr>
            <w:color w:val="0000FF"/>
            <w:w w:val="105"/>
            <w:u w:val="single"/>
          </w:rPr>
          <w:t>li</w:t>
        </w:r>
        <w:r>
          <w:rPr>
            <w:color w:val="0000FF"/>
            <w:spacing w:val="1"/>
            <w:w w:val="105"/>
            <w:u w:val="single"/>
          </w:rPr>
          <w:t>nes</w:t>
        </w:r>
        <w:r>
          <w:rPr>
            <w:color w:val="0000FF"/>
            <w:spacing w:val="-3"/>
            <w:w w:val="105"/>
            <w:u w:val="single"/>
          </w:rPr>
          <w:t xml:space="preserve"> </w:t>
        </w:r>
        <w:r>
          <w:rPr>
            <w:color w:val="0000FF"/>
            <w:w w:val="105"/>
            <w:u w:val="single"/>
          </w:rPr>
          <w:t>f</w:t>
        </w:r>
        <w:r>
          <w:rPr>
            <w:color w:val="0000FF"/>
            <w:spacing w:val="1"/>
            <w:w w:val="105"/>
            <w:u w:val="single"/>
          </w:rPr>
          <w:t>o</w:t>
        </w:r>
        <w:r>
          <w:rPr>
            <w:color w:val="0000FF"/>
            <w:w w:val="105"/>
            <w:u w:val="single"/>
          </w:rPr>
          <w:t>r</w:t>
        </w:r>
        <w:r>
          <w:rPr>
            <w:color w:val="0000FF"/>
            <w:spacing w:val="-1"/>
            <w:w w:val="105"/>
            <w:u w:val="single"/>
          </w:rPr>
          <w:t xml:space="preserve"> </w:t>
        </w:r>
        <w:r>
          <w:rPr>
            <w:color w:val="0000FF"/>
            <w:spacing w:val="2"/>
            <w:w w:val="105"/>
            <w:u w:val="single"/>
          </w:rPr>
          <w:t>P</w:t>
        </w:r>
        <w:r>
          <w:rPr>
            <w:color w:val="0000FF"/>
            <w:spacing w:val="1"/>
            <w:w w:val="105"/>
            <w:u w:val="single"/>
          </w:rPr>
          <w:t>hys</w:t>
        </w:r>
        <w:r>
          <w:rPr>
            <w:color w:val="0000FF"/>
            <w:w w:val="105"/>
            <w:u w:val="single"/>
          </w:rPr>
          <w:t>ici</w:t>
        </w:r>
        <w:r>
          <w:rPr>
            <w:color w:val="0000FF"/>
            <w:spacing w:val="1"/>
            <w:w w:val="105"/>
            <w:u w:val="single"/>
          </w:rPr>
          <w:t>ans</w:t>
        </w:r>
        <w:r>
          <w:rPr>
            <w:color w:val="0000FF"/>
            <w:spacing w:val="-2"/>
            <w:w w:val="105"/>
            <w:u w:val="single"/>
          </w:rPr>
          <w:t xml:space="preserve"> </w:t>
        </w:r>
        <w:r>
          <w:rPr>
            <w:color w:val="0000FF"/>
            <w:w w:val="105"/>
            <w:u w:val="single"/>
          </w:rPr>
          <w:t>in</w:t>
        </w:r>
        <w:r>
          <w:rPr>
            <w:color w:val="0000FF"/>
            <w:spacing w:val="-1"/>
            <w:w w:val="105"/>
            <w:u w:val="single"/>
          </w:rPr>
          <w:t xml:space="preserve"> </w:t>
        </w:r>
        <w:r>
          <w:rPr>
            <w:color w:val="0000FF"/>
            <w:w w:val="105"/>
            <w:u w:val="single"/>
          </w:rPr>
          <w:t>Int</w:t>
        </w:r>
        <w:r>
          <w:rPr>
            <w:color w:val="0000FF"/>
            <w:spacing w:val="1"/>
            <w:w w:val="105"/>
            <w:u w:val="single"/>
          </w:rPr>
          <w:t>er</w:t>
        </w:r>
        <w:r>
          <w:rPr>
            <w:color w:val="0000FF"/>
            <w:w w:val="105"/>
            <w:u w:val="single"/>
          </w:rPr>
          <w:t>acti</w:t>
        </w:r>
        <w:r>
          <w:rPr>
            <w:color w:val="0000FF"/>
            <w:spacing w:val="1"/>
            <w:w w:val="105"/>
            <w:u w:val="single"/>
          </w:rPr>
          <w:t>ons</w:t>
        </w:r>
        <w:r>
          <w:rPr>
            <w:color w:val="0000FF"/>
            <w:spacing w:val="-3"/>
            <w:w w:val="105"/>
            <w:u w:val="single"/>
          </w:rPr>
          <w:t xml:space="preserve"> </w:t>
        </w:r>
        <w:r>
          <w:rPr>
            <w:color w:val="0000FF"/>
            <w:spacing w:val="1"/>
            <w:w w:val="105"/>
            <w:u w:val="single"/>
          </w:rPr>
          <w:t>w</w:t>
        </w:r>
        <w:r>
          <w:rPr>
            <w:color w:val="0000FF"/>
            <w:w w:val="105"/>
            <w:u w:val="single"/>
          </w:rPr>
          <w:t>ith</w:t>
        </w:r>
        <w:r>
          <w:rPr>
            <w:color w:val="0000FF"/>
            <w:spacing w:val="-1"/>
            <w:w w:val="105"/>
            <w:u w:val="single"/>
          </w:rPr>
          <w:t xml:space="preserve"> </w:t>
        </w:r>
        <w:r>
          <w:rPr>
            <w:color w:val="0000FF"/>
            <w:w w:val="105"/>
            <w:u w:val="single"/>
          </w:rPr>
          <w:t>Ind</w:t>
        </w:r>
        <w:r>
          <w:rPr>
            <w:color w:val="0000FF"/>
            <w:spacing w:val="1"/>
            <w:w w:val="105"/>
            <w:u w:val="single"/>
          </w:rPr>
          <w:t>us</w:t>
        </w:r>
        <w:r>
          <w:rPr>
            <w:color w:val="0000FF"/>
            <w:w w:val="105"/>
            <w:u w:val="single"/>
          </w:rPr>
          <w:t>t</w:t>
        </w:r>
        <w:r>
          <w:rPr>
            <w:color w:val="0000FF"/>
            <w:spacing w:val="1"/>
            <w:w w:val="105"/>
            <w:u w:val="single"/>
          </w:rPr>
          <w:t>r</w:t>
        </w:r>
        <w:r>
          <w:rPr>
            <w:color w:val="0000FF"/>
            <w:w w:val="105"/>
            <w:u w:val="single"/>
          </w:rPr>
          <w:t>y</w:t>
        </w:r>
      </w:hyperlink>
      <w:r>
        <w:rPr>
          <w:color w:val="002A5C"/>
          <w:w w:val="105"/>
        </w:rPr>
        <w:t>,</w:t>
      </w:r>
      <w:r>
        <w:rPr>
          <w:color w:val="002A5C"/>
          <w:spacing w:val="-1"/>
          <w:w w:val="105"/>
        </w:rPr>
        <w:t xml:space="preserve"> </w:t>
      </w:r>
      <w:r>
        <w:rPr>
          <w:color w:val="002A5C"/>
          <w:w w:val="105"/>
        </w:rPr>
        <w:t xml:space="preserve">the </w:t>
      </w:r>
      <w:hyperlink r:id="rId13" w:history="1">
        <w:r>
          <w:rPr>
            <w:color w:val="0000FF"/>
            <w:spacing w:val="2"/>
            <w:w w:val="105"/>
            <w:u w:val="single"/>
          </w:rPr>
          <w:t>N</w:t>
        </w:r>
        <w:r>
          <w:rPr>
            <w:color w:val="0000FF"/>
            <w:spacing w:val="1"/>
            <w:w w:val="105"/>
            <w:u w:val="single"/>
          </w:rPr>
          <w:t>a</w:t>
        </w:r>
        <w:r>
          <w:rPr>
            <w:color w:val="0000FF"/>
            <w:w w:val="105"/>
            <w:u w:val="single"/>
          </w:rPr>
          <w:t>ti</w:t>
        </w:r>
        <w:r>
          <w:rPr>
            <w:color w:val="0000FF"/>
            <w:spacing w:val="1"/>
            <w:w w:val="105"/>
            <w:u w:val="single"/>
          </w:rPr>
          <w:t>ona</w:t>
        </w:r>
        <w:r>
          <w:rPr>
            <w:color w:val="0000FF"/>
            <w:w w:val="105"/>
            <w:u w:val="single"/>
          </w:rPr>
          <w:t>l</w:t>
        </w:r>
        <w:r>
          <w:rPr>
            <w:color w:val="0000FF"/>
            <w:spacing w:val="-2"/>
            <w:w w:val="105"/>
            <w:u w:val="single"/>
          </w:rPr>
          <w:t xml:space="preserve"> </w:t>
        </w:r>
        <w:r>
          <w:rPr>
            <w:color w:val="0000FF"/>
            <w:spacing w:val="2"/>
            <w:w w:val="105"/>
            <w:u w:val="single"/>
          </w:rPr>
          <w:t>S</w:t>
        </w:r>
        <w:r>
          <w:rPr>
            <w:color w:val="0000FF"/>
            <w:w w:val="105"/>
            <w:u w:val="single"/>
          </w:rPr>
          <w:t>t</w:t>
        </w:r>
        <w:r>
          <w:rPr>
            <w:color w:val="0000FF"/>
            <w:spacing w:val="1"/>
            <w:w w:val="105"/>
            <w:u w:val="single"/>
          </w:rPr>
          <w:t>andar</w:t>
        </w:r>
        <w:r>
          <w:rPr>
            <w:color w:val="0000FF"/>
            <w:w w:val="105"/>
            <w:u w:val="single"/>
          </w:rPr>
          <w:t>d</w:t>
        </w:r>
        <w:r>
          <w:rPr>
            <w:color w:val="0000FF"/>
            <w:spacing w:val="-1"/>
            <w:w w:val="105"/>
            <w:u w:val="single"/>
          </w:rPr>
          <w:t xml:space="preserve"> </w:t>
        </w:r>
        <w:r>
          <w:rPr>
            <w:color w:val="0000FF"/>
            <w:w w:val="105"/>
            <w:u w:val="single"/>
          </w:rPr>
          <w:t>f</w:t>
        </w:r>
        <w:r>
          <w:rPr>
            <w:color w:val="0000FF"/>
            <w:spacing w:val="1"/>
            <w:w w:val="105"/>
            <w:u w:val="single"/>
          </w:rPr>
          <w:t>or</w:t>
        </w:r>
        <w:r>
          <w:rPr>
            <w:color w:val="0000FF"/>
            <w:spacing w:val="-2"/>
            <w:w w:val="105"/>
            <w:u w:val="single"/>
          </w:rPr>
          <w:t xml:space="preserve"> </w:t>
        </w:r>
        <w:r>
          <w:rPr>
            <w:color w:val="0000FF"/>
            <w:spacing w:val="2"/>
            <w:w w:val="105"/>
            <w:u w:val="single"/>
          </w:rPr>
          <w:t>S</w:t>
        </w:r>
        <w:r>
          <w:rPr>
            <w:color w:val="0000FF"/>
            <w:spacing w:val="1"/>
            <w:w w:val="105"/>
            <w:u w:val="single"/>
          </w:rPr>
          <w:t>u</w:t>
        </w:r>
        <w:r>
          <w:rPr>
            <w:color w:val="0000FF"/>
            <w:w w:val="105"/>
            <w:u w:val="single"/>
          </w:rPr>
          <w:t>pport</w:t>
        </w:r>
        <w:r>
          <w:rPr>
            <w:color w:val="0000FF"/>
            <w:spacing w:val="-2"/>
            <w:w w:val="105"/>
            <w:u w:val="single"/>
          </w:rPr>
          <w:t xml:space="preserve"> </w:t>
        </w:r>
        <w:r>
          <w:rPr>
            <w:color w:val="0000FF"/>
            <w:w w:val="105"/>
            <w:u w:val="single"/>
          </w:rPr>
          <w:t>of</w:t>
        </w:r>
      </w:hyperlink>
      <w:r>
        <w:rPr>
          <w:color w:val="0000FF"/>
          <w:spacing w:val="1"/>
          <w:w w:val="108"/>
        </w:rPr>
        <w:t xml:space="preserve"> </w:t>
      </w:r>
      <w:hyperlink r:id="rId14" w:history="1">
        <w:r>
          <w:rPr>
            <w:color w:val="0000FF"/>
            <w:spacing w:val="2"/>
            <w:w w:val="105"/>
            <w:u w:val="single"/>
          </w:rPr>
          <w:t>A</w:t>
        </w:r>
        <w:r>
          <w:rPr>
            <w:color w:val="0000FF"/>
            <w:w w:val="105"/>
            <w:u w:val="single"/>
          </w:rPr>
          <w:t>cc</w:t>
        </w:r>
        <w:r>
          <w:rPr>
            <w:color w:val="0000FF"/>
            <w:spacing w:val="1"/>
            <w:w w:val="105"/>
            <w:u w:val="single"/>
          </w:rPr>
          <w:t>re</w:t>
        </w:r>
        <w:r>
          <w:rPr>
            <w:color w:val="0000FF"/>
            <w:w w:val="105"/>
            <w:u w:val="single"/>
          </w:rPr>
          <w:t>dit</w:t>
        </w:r>
        <w:r>
          <w:rPr>
            <w:color w:val="0000FF"/>
            <w:spacing w:val="1"/>
            <w:w w:val="105"/>
            <w:u w:val="single"/>
          </w:rPr>
          <w:t>e</w:t>
        </w:r>
        <w:r>
          <w:rPr>
            <w:color w:val="0000FF"/>
            <w:w w:val="105"/>
            <w:u w:val="single"/>
          </w:rPr>
          <w:t xml:space="preserve">d </w:t>
        </w:r>
        <w:r>
          <w:rPr>
            <w:color w:val="0000FF"/>
            <w:spacing w:val="2"/>
            <w:w w:val="105"/>
            <w:u w:val="single"/>
          </w:rPr>
          <w:t>CP</w:t>
        </w:r>
        <w:r>
          <w:rPr>
            <w:color w:val="0000FF"/>
            <w:w w:val="105"/>
            <w:u w:val="single"/>
          </w:rPr>
          <w:t>D</w:t>
        </w:r>
        <w:r>
          <w:rPr>
            <w:color w:val="0000FF"/>
            <w:spacing w:val="2"/>
            <w:w w:val="105"/>
            <w:u w:val="single"/>
          </w:rPr>
          <w:t xml:space="preserve"> A</w:t>
        </w:r>
        <w:r>
          <w:rPr>
            <w:color w:val="0000FF"/>
            <w:w w:val="105"/>
            <w:u w:val="single"/>
          </w:rPr>
          <w:t>cti</w:t>
        </w:r>
        <w:r>
          <w:rPr>
            <w:color w:val="0000FF"/>
            <w:spacing w:val="1"/>
            <w:w w:val="105"/>
            <w:u w:val="single"/>
          </w:rPr>
          <w:t>v</w:t>
        </w:r>
        <w:r>
          <w:rPr>
            <w:color w:val="0000FF"/>
            <w:w w:val="105"/>
            <w:u w:val="single"/>
          </w:rPr>
          <w:t>iti</w:t>
        </w:r>
        <w:r>
          <w:rPr>
            <w:color w:val="0000FF"/>
            <w:spacing w:val="1"/>
            <w:w w:val="105"/>
            <w:u w:val="single"/>
          </w:rPr>
          <w:t>es</w:t>
        </w:r>
      </w:hyperlink>
      <w:r>
        <w:rPr>
          <w:color w:val="002A5C"/>
          <w:w w:val="105"/>
        </w:rPr>
        <w:t xml:space="preserve">, </w:t>
      </w:r>
      <w:r>
        <w:rPr>
          <w:color w:val="002A5C"/>
          <w:spacing w:val="1"/>
          <w:w w:val="105"/>
        </w:rPr>
        <w:t>an</w:t>
      </w:r>
      <w:r>
        <w:rPr>
          <w:color w:val="002A5C"/>
          <w:w w:val="105"/>
        </w:rPr>
        <w:t>d</w:t>
      </w:r>
      <w:r>
        <w:rPr>
          <w:color w:val="002A5C"/>
          <w:spacing w:val="2"/>
          <w:w w:val="105"/>
        </w:rPr>
        <w:t xml:space="preserve"> U</w:t>
      </w:r>
      <w:r>
        <w:rPr>
          <w:color w:val="002A5C"/>
          <w:spacing w:val="1"/>
          <w:w w:val="105"/>
        </w:rPr>
        <w:t>n</w:t>
      </w:r>
      <w:r>
        <w:rPr>
          <w:color w:val="002A5C"/>
          <w:w w:val="105"/>
        </w:rPr>
        <w:t>i</w:t>
      </w:r>
      <w:r>
        <w:rPr>
          <w:color w:val="002A5C"/>
          <w:spacing w:val="1"/>
          <w:w w:val="105"/>
        </w:rPr>
        <w:t>vers</w:t>
      </w:r>
      <w:r>
        <w:rPr>
          <w:color w:val="002A5C"/>
          <w:w w:val="105"/>
        </w:rPr>
        <w:t>ity</w:t>
      </w:r>
      <w:r>
        <w:rPr>
          <w:color w:val="002A5C"/>
          <w:spacing w:val="1"/>
          <w:w w:val="105"/>
        </w:rPr>
        <w:t xml:space="preserve"> o</w:t>
      </w:r>
      <w:r>
        <w:rPr>
          <w:color w:val="002A5C"/>
          <w:w w:val="105"/>
        </w:rPr>
        <w:t xml:space="preserve">f </w:t>
      </w:r>
      <w:r>
        <w:rPr>
          <w:color w:val="002A5C"/>
          <w:spacing w:val="1"/>
          <w:w w:val="105"/>
        </w:rPr>
        <w:t>Toron</w:t>
      </w:r>
      <w:r>
        <w:rPr>
          <w:color w:val="002A5C"/>
          <w:w w:val="105"/>
        </w:rPr>
        <w:t>to</w:t>
      </w:r>
      <w:r>
        <w:rPr>
          <w:color w:val="002A5C"/>
          <w:spacing w:val="1"/>
          <w:w w:val="105"/>
        </w:rPr>
        <w:t xml:space="preserve"> Po</w:t>
      </w:r>
      <w:r>
        <w:rPr>
          <w:color w:val="002A5C"/>
          <w:w w:val="105"/>
        </w:rPr>
        <w:t>licy</w:t>
      </w:r>
      <w:r>
        <w:rPr>
          <w:color w:val="002A5C"/>
          <w:spacing w:val="2"/>
          <w:w w:val="105"/>
        </w:rPr>
        <w:t xml:space="preserve"> </w:t>
      </w:r>
      <w:r>
        <w:rPr>
          <w:color w:val="002A5C"/>
          <w:spacing w:val="1"/>
          <w:w w:val="105"/>
        </w:rPr>
        <w:t>o</w:t>
      </w:r>
      <w:r>
        <w:rPr>
          <w:color w:val="002A5C"/>
          <w:w w:val="105"/>
        </w:rPr>
        <w:t>n</w:t>
      </w:r>
      <w:r>
        <w:rPr>
          <w:color w:val="002A5C"/>
          <w:spacing w:val="1"/>
          <w:w w:val="105"/>
        </w:rPr>
        <w:t xml:space="preserve"> Sponsorsh</w:t>
      </w:r>
      <w:r>
        <w:rPr>
          <w:color w:val="002A5C"/>
          <w:w w:val="105"/>
        </w:rPr>
        <w:t>ip</w:t>
      </w:r>
      <w:r>
        <w:rPr>
          <w:color w:val="002A5C"/>
          <w:spacing w:val="1"/>
          <w:w w:val="105"/>
        </w:rPr>
        <w:t xml:space="preserve"> </w:t>
      </w:r>
      <w:r>
        <w:rPr>
          <w:color w:val="002A5C"/>
          <w:w w:val="105"/>
        </w:rPr>
        <w:t xml:space="preserve">of </w:t>
      </w:r>
      <w:r>
        <w:rPr>
          <w:color w:val="002A5C"/>
          <w:spacing w:val="1"/>
          <w:w w:val="105"/>
        </w:rPr>
        <w:t>Ac</w:t>
      </w:r>
      <w:r>
        <w:rPr>
          <w:color w:val="002A5C"/>
          <w:w w:val="105"/>
        </w:rPr>
        <w:t>c</w:t>
      </w:r>
      <w:r>
        <w:rPr>
          <w:color w:val="002A5C"/>
          <w:spacing w:val="1"/>
          <w:w w:val="105"/>
        </w:rPr>
        <w:t>re</w:t>
      </w:r>
      <w:r>
        <w:rPr>
          <w:color w:val="002A5C"/>
          <w:w w:val="105"/>
        </w:rPr>
        <w:t>dit</w:t>
      </w:r>
      <w:r>
        <w:rPr>
          <w:color w:val="002A5C"/>
          <w:spacing w:val="1"/>
          <w:w w:val="105"/>
        </w:rPr>
        <w:t>e</w:t>
      </w:r>
      <w:r>
        <w:rPr>
          <w:color w:val="002A5C"/>
          <w:w w:val="105"/>
        </w:rPr>
        <w:t>d</w:t>
      </w:r>
      <w:r>
        <w:rPr>
          <w:color w:val="002A5C"/>
          <w:w w:val="110"/>
        </w:rPr>
        <w:t xml:space="preserve"> </w:t>
      </w:r>
      <w:r>
        <w:rPr>
          <w:color w:val="002A5C"/>
          <w:spacing w:val="2"/>
          <w:w w:val="105"/>
        </w:rPr>
        <w:t>C</w:t>
      </w:r>
      <w:r>
        <w:rPr>
          <w:color w:val="002A5C"/>
          <w:spacing w:val="1"/>
          <w:w w:val="105"/>
        </w:rPr>
        <w:t>o</w:t>
      </w:r>
      <w:r>
        <w:rPr>
          <w:color w:val="002A5C"/>
          <w:w w:val="105"/>
        </w:rPr>
        <w:t>nti</w:t>
      </w:r>
      <w:r>
        <w:rPr>
          <w:color w:val="002A5C"/>
          <w:spacing w:val="1"/>
          <w:w w:val="105"/>
        </w:rPr>
        <w:t>nu</w:t>
      </w:r>
      <w:r>
        <w:rPr>
          <w:color w:val="002A5C"/>
          <w:w w:val="105"/>
        </w:rPr>
        <w:t>i</w:t>
      </w:r>
      <w:r>
        <w:rPr>
          <w:color w:val="002A5C"/>
          <w:spacing w:val="1"/>
          <w:w w:val="105"/>
        </w:rPr>
        <w:t>n</w:t>
      </w:r>
      <w:r>
        <w:rPr>
          <w:color w:val="002A5C"/>
          <w:w w:val="105"/>
        </w:rPr>
        <w:t>g</w:t>
      </w:r>
      <w:r>
        <w:rPr>
          <w:color w:val="002A5C"/>
          <w:spacing w:val="-11"/>
          <w:w w:val="105"/>
        </w:rPr>
        <w:t xml:space="preserve"> </w:t>
      </w:r>
      <w:r>
        <w:rPr>
          <w:color w:val="002A5C"/>
          <w:spacing w:val="2"/>
          <w:w w:val="105"/>
        </w:rPr>
        <w:t>P</w:t>
      </w:r>
      <w:r>
        <w:rPr>
          <w:color w:val="002A5C"/>
          <w:spacing w:val="1"/>
          <w:w w:val="105"/>
        </w:rPr>
        <w:t>ro</w:t>
      </w:r>
      <w:r>
        <w:rPr>
          <w:color w:val="002A5C"/>
          <w:w w:val="105"/>
        </w:rPr>
        <w:t>f</w:t>
      </w:r>
      <w:r>
        <w:rPr>
          <w:color w:val="002A5C"/>
          <w:spacing w:val="1"/>
          <w:w w:val="105"/>
        </w:rPr>
        <w:t>ess</w:t>
      </w:r>
      <w:r>
        <w:rPr>
          <w:color w:val="002A5C"/>
          <w:w w:val="105"/>
        </w:rPr>
        <w:t>i</w:t>
      </w:r>
      <w:r>
        <w:rPr>
          <w:color w:val="002A5C"/>
          <w:spacing w:val="1"/>
          <w:w w:val="105"/>
        </w:rPr>
        <w:t>ona</w:t>
      </w:r>
      <w:r>
        <w:rPr>
          <w:color w:val="002A5C"/>
          <w:w w:val="105"/>
        </w:rPr>
        <w:t>l</w:t>
      </w:r>
      <w:r>
        <w:rPr>
          <w:color w:val="002A5C"/>
          <w:spacing w:val="-12"/>
          <w:w w:val="105"/>
        </w:rPr>
        <w:t xml:space="preserve"> </w:t>
      </w:r>
      <w:r>
        <w:rPr>
          <w:color w:val="002A5C"/>
          <w:spacing w:val="2"/>
          <w:w w:val="105"/>
        </w:rPr>
        <w:t>A</w:t>
      </w:r>
      <w:r>
        <w:rPr>
          <w:color w:val="002A5C"/>
          <w:w w:val="105"/>
        </w:rPr>
        <w:t>cti</w:t>
      </w:r>
      <w:r>
        <w:rPr>
          <w:color w:val="002A5C"/>
          <w:spacing w:val="1"/>
          <w:w w:val="105"/>
        </w:rPr>
        <w:t>v</w:t>
      </w:r>
      <w:r>
        <w:rPr>
          <w:color w:val="002A5C"/>
          <w:w w:val="105"/>
        </w:rPr>
        <w:t>iti</w:t>
      </w:r>
      <w:r>
        <w:rPr>
          <w:color w:val="002A5C"/>
          <w:spacing w:val="1"/>
          <w:w w:val="105"/>
        </w:rPr>
        <w:t>es</w:t>
      </w:r>
      <w:r>
        <w:rPr>
          <w:color w:val="002A5C"/>
          <w:w w:val="105"/>
        </w:rPr>
        <w:t>.</w:t>
      </w:r>
    </w:p>
    <w:p w14:paraId="646FA613" w14:textId="77777777" w:rsidR="00ED5D35" w:rsidRDefault="00ED5D35">
      <w:pPr>
        <w:kinsoku w:val="0"/>
        <w:overflowPunct w:val="0"/>
        <w:spacing w:before="3" w:line="200" w:lineRule="exact"/>
        <w:rPr>
          <w:sz w:val="20"/>
          <w:szCs w:val="20"/>
        </w:rPr>
      </w:pPr>
    </w:p>
    <w:p w14:paraId="2A430CE2" w14:textId="77777777" w:rsidR="00ED5D35" w:rsidRDefault="006D108B">
      <w:pPr>
        <w:pStyle w:val="BodyText"/>
        <w:numPr>
          <w:ilvl w:val="0"/>
          <w:numId w:val="2"/>
        </w:numPr>
        <w:tabs>
          <w:tab w:val="left" w:pos="480"/>
        </w:tabs>
        <w:kinsoku w:val="0"/>
        <w:overflowPunct w:val="0"/>
        <w:spacing w:line="289" w:lineRule="auto"/>
        <w:ind w:left="479" w:right="359" w:hanging="360"/>
        <w:rPr>
          <w:color w:val="000000"/>
        </w:rPr>
      </w:pPr>
      <w:r>
        <w:rPr>
          <w:b/>
          <w:bCs/>
          <w:color w:val="002A5C"/>
          <w:spacing w:val="1"/>
          <w:w w:val="105"/>
        </w:rPr>
        <w:t>Conf</w:t>
      </w:r>
      <w:r>
        <w:rPr>
          <w:b/>
          <w:bCs/>
          <w:color w:val="002A5C"/>
          <w:w w:val="105"/>
        </w:rPr>
        <w:t>li</w:t>
      </w:r>
      <w:r>
        <w:rPr>
          <w:b/>
          <w:bCs/>
          <w:color w:val="002A5C"/>
          <w:spacing w:val="1"/>
          <w:w w:val="105"/>
        </w:rPr>
        <w:t>c</w:t>
      </w:r>
      <w:r>
        <w:rPr>
          <w:b/>
          <w:bCs/>
          <w:color w:val="002A5C"/>
          <w:w w:val="105"/>
        </w:rPr>
        <w:t>t</w:t>
      </w:r>
      <w:r>
        <w:rPr>
          <w:b/>
          <w:bCs/>
          <w:color w:val="002A5C"/>
          <w:spacing w:val="-4"/>
          <w:w w:val="105"/>
        </w:rPr>
        <w:t xml:space="preserve"> </w:t>
      </w:r>
      <w:r>
        <w:rPr>
          <w:b/>
          <w:bCs/>
          <w:color w:val="002A5C"/>
          <w:spacing w:val="1"/>
          <w:w w:val="105"/>
        </w:rPr>
        <w:t>o</w:t>
      </w:r>
      <w:r>
        <w:rPr>
          <w:b/>
          <w:bCs/>
          <w:color w:val="002A5C"/>
          <w:w w:val="105"/>
        </w:rPr>
        <w:t>f</w:t>
      </w:r>
      <w:r>
        <w:rPr>
          <w:b/>
          <w:bCs/>
          <w:color w:val="002A5C"/>
          <w:spacing w:val="-3"/>
          <w:w w:val="105"/>
        </w:rPr>
        <w:t xml:space="preserve"> </w:t>
      </w:r>
      <w:r>
        <w:rPr>
          <w:b/>
          <w:bCs/>
          <w:color w:val="002A5C"/>
          <w:w w:val="105"/>
        </w:rPr>
        <w:t>I</w:t>
      </w:r>
      <w:r>
        <w:rPr>
          <w:b/>
          <w:bCs/>
          <w:color w:val="002A5C"/>
          <w:spacing w:val="1"/>
          <w:w w:val="105"/>
        </w:rPr>
        <w:t>n</w:t>
      </w:r>
      <w:r>
        <w:rPr>
          <w:b/>
          <w:bCs/>
          <w:color w:val="002A5C"/>
          <w:w w:val="105"/>
        </w:rPr>
        <w:t>te</w:t>
      </w:r>
      <w:r>
        <w:rPr>
          <w:b/>
          <w:bCs/>
          <w:color w:val="002A5C"/>
          <w:spacing w:val="1"/>
          <w:w w:val="105"/>
        </w:rPr>
        <w:t>rest</w:t>
      </w:r>
      <w:r>
        <w:rPr>
          <w:b/>
          <w:bCs/>
          <w:color w:val="002A5C"/>
          <w:w w:val="105"/>
        </w:rPr>
        <w:t>:</w:t>
      </w:r>
      <w:r>
        <w:rPr>
          <w:b/>
          <w:bCs/>
          <w:color w:val="002A5C"/>
          <w:spacing w:val="-3"/>
          <w:w w:val="105"/>
        </w:rPr>
        <w:t xml:space="preserve"> </w:t>
      </w:r>
      <w:r>
        <w:rPr>
          <w:color w:val="002A5C"/>
          <w:w w:val="105"/>
        </w:rPr>
        <w:t>A</w:t>
      </w:r>
      <w:r>
        <w:rPr>
          <w:color w:val="002A5C"/>
          <w:spacing w:val="-2"/>
          <w:w w:val="105"/>
        </w:rPr>
        <w:t xml:space="preserve"> </w:t>
      </w:r>
      <w:r>
        <w:rPr>
          <w:color w:val="002A5C"/>
          <w:w w:val="105"/>
        </w:rPr>
        <w:t>c</w:t>
      </w:r>
      <w:r>
        <w:rPr>
          <w:color w:val="002A5C"/>
          <w:spacing w:val="1"/>
          <w:w w:val="105"/>
        </w:rPr>
        <w:t>on</w:t>
      </w:r>
      <w:r>
        <w:rPr>
          <w:color w:val="002A5C"/>
          <w:w w:val="105"/>
        </w:rPr>
        <w:t>flict</w:t>
      </w:r>
      <w:r>
        <w:rPr>
          <w:color w:val="002A5C"/>
          <w:spacing w:val="-4"/>
          <w:w w:val="105"/>
        </w:rPr>
        <w:t xml:space="preserve"> </w:t>
      </w:r>
      <w:r>
        <w:rPr>
          <w:color w:val="002A5C"/>
          <w:w w:val="105"/>
        </w:rPr>
        <w:t>of</w:t>
      </w:r>
      <w:r>
        <w:rPr>
          <w:color w:val="002A5C"/>
          <w:spacing w:val="-3"/>
          <w:w w:val="105"/>
        </w:rPr>
        <w:t xml:space="preserve"> </w:t>
      </w:r>
      <w:r>
        <w:rPr>
          <w:color w:val="002A5C"/>
          <w:w w:val="105"/>
        </w:rPr>
        <w:t>i</w:t>
      </w:r>
      <w:r>
        <w:rPr>
          <w:color w:val="002A5C"/>
          <w:spacing w:val="1"/>
          <w:w w:val="105"/>
        </w:rPr>
        <w:t>n</w:t>
      </w:r>
      <w:r>
        <w:rPr>
          <w:color w:val="002A5C"/>
          <w:w w:val="105"/>
        </w:rPr>
        <w:t>t</w:t>
      </w:r>
      <w:r>
        <w:rPr>
          <w:color w:val="002A5C"/>
          <w:spacing w:val="1"/>
          <w:w w:val="105"/>
        </w:rPr>
        <w:t>eres</w:t>
      </w:r>
      <w:r>
        <w:rPr>
          <w:color w:val="002A5C"/>
          <w:w w:val="105"/>
        </w:rPr>
        <w:t>t</w:t>
      </w:r>
      <w:r>
        <w:rPr>
          <w:color w:val="002A5C"/>
          <w:spacing w:val="-3"/>
          <w:w w:val="105"/>
        </w:rPr>
        <w:t xml:space="preserve"> </w:t>
      </w:r>
      <w:r>
        <w:rPr>
          <w:color w:val="002A5C"/>
          <w:spacing w:val="1"/>
          <w:w w:val="105"/>
        </w:rPr>
        <w:t>ma</w:t>
      </w:r>
      <w:r>
        <w:rPr>
          <w:color w:val="002A5C"/>
          <w:w w:val="105"/>
        </w:rPr>
        <w:t>y</w:t>
      </w:r>
      <w:r>
        <w:rPr>
          <w:color w:val="002A5C"/>
          <w:spacing w:val="-2"/>
          <w:w w:val="105"/>
        </w:rPr>
        <w:t xml:space="preserve"> </w:t>
      </w:r>
      <w:r>
        <w:rPr>
          <w:color w:val="002A5C"/>
          <w:spacing w:val="1"/>
          <w:w w:val="105"/>
        </w:rPr>
        <w:t>ar</w:t>
      </w:r>
      <w:r>
        <w:rPr>
          <w:color w:val="002A5C"/>
          <w:w w:val="105"/>
        </w:rPr>
        <w:t>i</w:t>
      </w:r>
      <w:r>
        <w:rPr>
          <w:color w:val="002A5C"/>
          <w:spacing w:val="1"/>
          <w:w w:val="105"/>
        </w:rPr>
        <w:t>s</w:t>
      </w:r>
      <w:r>
        <w:rPr>
          <w:color w:val="002A5C"/>
          <w:w w:val="105"/>
        </w:rPr>
        <w:t>e</w:t>
      </w:r>
      <w:r>
        <w:rPr>
          <w:color w:val="002A5C"/>
          <w:spacing w:val="-3"/>
          <w:w w:val="105"/>
        </w:rPr>
        <w:t xml:space="preserve"> </w:t>
      </w:r>
      <w:r>
        <w:rPr>
          <w:color w:val="002A5C"/>
          <w:spacing w:val="1"/>
          <w:w w:val="105"/>
        </w:rPr>
        <w:t>wher</w:t>
      </w:r>
      <w:r>
        <w:rPr>
          <w:color w:val="002A5C"/>
          <w:w w:val="105"/>
        </w:rPr>
        <w:t>e</w:t>
      </w:r>
      <w:r>
        <w:rPr>
          <w:color w:val="002A5C"/>
          <w:spacing w:val="-2"/>
          <w:w w:val="105"/>
        </w:rPr>
        <w:t xml:space="preserve"> </w:t>
      </w:r>
      <w:r>
        <w:rPr>
          <w:color w:val="002A5C"/>
          <w:w w:val="105"/>
        </w:rPr>
        <w:t>a</w:t>
      </w:r>
      <w:r>
        <w:rPr>
          <w:color w:val="002A5C"/>
          <w:spacing w:val="-2"/>
          <w:w w:val="105"/>
        </w:rPr>
        <w:t xml:space="preserve"> </w:t>
      </w:r>
      <w:r>
        <w:rPr>
          <w:color w:val="002A5C"/>
          <w:w w:val="105"/>
        </w:rPr>
        <w:t>sp</w:t>
      </w:r>
      <w:r>
        <w:rPr>
          <w:color w:val="002A5C"/>
          <w:spacing w:val="1"/>
          <w:w w:val="105"/>
        </w:rPr>
        <w:t>onsor</w:t>
      </w:r>
      <w:r>
        <w:rPr>
          <w:color w:val="002A5C"/>
          <w:w w:val="105"/>
        </w:rPr>
        <w:t>’s</w:t>
      </w:r>
      <w:r>
        <w:rPr>
          <w:color w:val="002A5C"/>
          <w:spacing w:val="-2"/>
          <w:w w:val="105"/>
        </w:rPr>
        <w:t xml:space="preserve"> </w:t>
      </w:r>
      <w:r>
        <w:rPr>
          <w:color w:val="002A5C"/>
          <w:w w:val="105"/>
        </w:rPr>
        <w:t>int</w:t>
      </w:r>
      <w:r>
        <w:rPr>
          <w:color w:val="002A5C"/>
          <w:spacing w:val="1"/>
          <w:w w:val="105"/>
        </w:rPr>
        <w:t>erest</w:t>
      </w:r>
      <w:r>
        <w:rPr>
          <w:color w:val="002A5C"/>
          <w:w w:val="105"/>
        </w:rPr>
        <w:t>s</w:t>
      </w:r>
      <w:r>
        <w:rPr>
          <w:color w:val="002A5C"/>
          <w:spacing w:val="-3"/>
          <w:w w:val="105"/>
        </w:rPr>
        <w:t xml:space="preserve"> </w:t>
      </w:r>
      <w:r>
        <w:rPr>
          <w:color w:val="002A5C"/>
          <w:spacing w:val="1"/>
          <w:w w:val="105"/>
        </w:rPr>
        <w:t>ar</w:t>
      </w:r>
      <w:r>
        <w:rPr>
          <w:color w:val="002A5C"/>
          <w:w w:val="105"/>
        </w:rPr>
        <w:t>e</w:t>
      </w:r>
      <w:r>
        <w:rPr>
          <w:color w:val="002A5C"/>
          <w:spacing w:val="-2"/>
          <w:w w:val="105"/>
        </w:rPr>
        <w:t xml:space="preserve"> </w:t>
      </w:r>
      <w:r>
        <w:rPr>
          <w:color w:val="002A5C"/>
          <w:w w:val="105"/>
        </w:rPr>
        <w:t>in</w:t>
      </w:r>
      <w:r>
        <w:rPr>
          <w:color w:val="002A5C"/>
          <w:spacing w:val="-2"/>
          <w:w w:val="105"/>
        </w:rPr>
        <w:t xml:space="preserve"> </w:t>
      </w:r>
      <w:r>
        <w:rPr>
          <w:color w:val="002A5C"/>
          <w:w w:val="105"/>
        </w:rPr>
        <w:t>act</w:t>
      </w:r>
      <w:r>
        <w:rPr>
          <w:color w:val="002A5C"/>
          <w:spacing w:val="1"/>
          <w:w w:val="105"/>
        </w:rPr>
        <w:t>ua</w:t>
      </w:r>
      <w:r>
        <w:rPr>
          <w:color w:val="002A5C"/>
          <w:w w:val="105"/>
        </w:rPr>
        <w:t>l,</w:t>
      </w:r>
      <w:r>
        <w:rPr>
          <w:color w:val="002A5C"/>
          <w:w w:val="103"/>
        </w:rPr>
        <w:t xml:space="preserve"> </w:t>
      </w:r>
      <w:r>
        <w:rPr>
          <w:color w:val="002A5C"/>
          <w:w w:val="105"/>
        </w:rPr>
        <w:t>p</w:t>
      </w:r>
      <w:r>
        <w:rPr>
          <w:color w:val="002A5C"/>
          <w:spacing w:val="1"/>
          <w:w w:val="105"/>
        </w:rPr>
        <w:t>o</w:t>
      </w:r>
      <w:r>
        <w:rPr>
          <w:color w:val="002A5C"/>
          <w:w w:val="105"/>
        </w:rPr>
        <w:t>t</w:t>
      </w:r>
      <w:r>
        <w:rPr>
          <w:color w:val="002A5C"/>
          <w:spacing w:val="1"/>
          <w:w w:val="105"/>
        </w:rPr>
        <w:t>en</w:t>
      </w:r>
      <w:r>
        <w:rPr>
          <w:color w:val="002A5C"/>
          <w:w w:val="105"/>
        </w:rPr>
        <w:t>ti</w:t>
      </w:r>
      <w:r>
        <w:rPr>
          <w:color w:val="002A5C"/>
          <w:spacing w:val="1"/>
          <w:w w:val="105"/>
        </w:rPr>
        <w:t>a</w:t>
      </w:r>
      <w:r>
        <w:rPr>
          <w:color w:val="002A5C"/>
          <w:w w:val="105"/>
        </w:rPr>
        <w:t>l</w:t>
      </w:r>
      <w:r>
        <w:rPr>
          <w:color w:val="002A5C"/>
          <w:spacing w:val="1"/>
          <w:w w:val="105"/>
        </w:rPr>
        <w:t xml:space="preserve"> o</w:t>
      </w:r>
      <w:r>
        <w:rPr>
          <w:color w:val="002A5C"/>
          <w:w w:val="105"/>
        </w:rPr>
        <w:t>r</w:t>
      </w:r>
      <w:r>
        <w:rPr>
          <w:color w:val="002A5C"/>
          <w:spacing w:val="1"/>
          <w:w w:val="105"/>
        </w:rPr>
        <w:t xml:space="preserve"> </w:t>
      </w:r>
      <w:r>
        <w:rPr>
          <w:color w:val="002A5C"/>
          <w:w w:val="105"/>
        </w:rPr>
        <w:t>p</w:t>
      </w:r>
      <w:r>
        <w:rPr>
          <w:color w:val="002A5C"/>
          <w:spacing w:val="1"/>
          <w:w w:val="105"/>
        </w:rPr>
        <w:t>erce</w:t>
      </w:r>
      <w:r>
        <w:rPr>
          <w:color w:val="002A5C"/>
          <w:w w:val="105"/>
        </w:rPr>
        <w:t>i</w:t>
      </w:r>
      <w:r>
        <w:rPr>
          <w:color w:val="002A5C"/>
          <w:spacing w:val="1"/>
          <w:w w:val="105"/>
        </w:rPr>
        <w:t>ve</w:t>
      </w:r>
      <w:r>
        <w:rPr>
          <w:color w:val="002A5C"/>
          <w:w w:val="105"/>
        </w:rPr>
        <w:t>d</w:t>
      </w:r>
      <w:r>
        <w:rPr>
          <w:color w:val="002A5C"/>
          <w:spacing w:val="2"/>
          <w:w w:val="105"/>
        </w:rPr>
        <w:t xml:space="preserve"> </w:t>
      </w:r>
      <w:r>
        <w:rPr>
          <w:color w:val="002A5C"/>
          <w:w w:val="105"/>
        </w:rPr>
        <w:t>co</w:t>
      </w:r>
      <w:r>
        <w:rPr>
          <w:color w:val="002A5C"/>
          <w:spacing w:val="1"/>
          <w:w w:val="105"/>
        </w:rPr>
        <w:t>n</w:t>
      </w:r>
      <w:r>
        <w:rPr>
          <w:color w:val="002A5C"/>
          <w:w w:val="105"/>
        </w:rPr>
        <w:t>flict</w:t>
      </w:r>
      <w:r>
        <w:rPr>
          <w:color w:val="002A5C"/>
          <w:spacing w:val="2"/>
          <w:w w:val="105"/>
        </w:rPr>
        <w:t xml:space="preserve"> </w:t>
      </w:r>
      <w:r>
        <w:rPr>
          <w:color w:val="002A5C"/>
          <w:spacing w:val="1"/>
          <w:w w:val="105"/>
        </w:rPr>
        <w:t>w</w:t>
      </w:r>
      <w:r>
        <w:rPr>
          <w:color w:val="002A5C"/>
          <w:w w:val="105"/>
        </w:rPr>
        <w:t>ith</w:t>
      </w:r>
      <w:r>
        <w:rPr>
          <w:color w:val="002A5C"/>
          <w:spacing w:val="2"/>
          <w:w w:val="105"/>
        </w:rPr>
        <w:t xml:space="preserve"> </w:t>
      </w:r>
      <w:r>
        <w:rPr>
          <w:color w:val="002A5C"/>
          <w:w w:val="105"/>
        </w:rPr>
        <w:t>t</w:t>
      </w:r>
      <w:r>
        <w:rPr>
          <w:color w:val="002A5C"/>
          <w:spacing w:val="1"/>
          <w:w w:val="105"/>
        </w:rPr>
        <w:t>h</w:t>
      </w:r>
      <w:r>
        <w:rPr>
          <w:color w:val="002A5C"/>
          <w:w w:val="105"/>
        </w:rPr>
        <w:t>e</w:t>
      </w:r>
      <w:r>
        <w:rPr>
          <w:color w:val="002A5C"/>
          <w:spacing w:val="2"/>
          <w:w w:val="105"/>
        </w:rPr>
        <w:t xml:space="preserve"> </w:t>
      </w:r>
      <w:r>
        <w:rPr>
          <w:color w:val="002A5C"/>
          <w:spacing w:val="1"/>
          <w:w w:val="105"/>
        </w:rPr>
        <w:t>goa</w:t>
      </w:r>
      <w:r>
        <w:rPr>
          <w:color w:val="002A5C"/>
          <w:w w:val="105"/>
        </w:rPr>
        <w:t>ls</w:t>
      </w:r>
      <w:r>
        <w:rPr>
          <w:color w:val="002A5C"/>
          <w:spacing w:val="2"/>
          <w:w w:val="105"/>
        </w:rPr>
        <w:t xml:space="preserve"> </w:t>
      </w:r>
      <w:r>
        <w:rPr>
          <w:color w:val="002A5C"/>
          <w:spacing w:val="1"/>
          <w:w w:val="105"/>
        </w:rPr>
        <w:t>an</w:t>
      </w:r>
      <w:r>
        <w:rPr>
          <w:color w:val="002A5C"/>
          <w:w w:val="105"/>
        </w:rPr>
        <w:t>d</w:t>
      </w:r>
      <w:r>
        <w:rPr>
          <w:color w:val="002A5C"/>
          <w:spacing w:val="3"/>
          <w:w w:val="105"/>
        </w:rPr>
        <w:t xml:space="preserve"> </w:t>
      </w:r>
      <w:r>
        <w:rPr>
          <w:color w:val="002A5C"/>
          <w:spacing w:val="1"/>
          <w:w w:val="105"/>
        </w:rPr>
        <w:t>o</w:t>
      </w:r>
      <w:r>
        <w:rPr>
          <w:color w:val="002A5C"/>
          <w:w w:val="105"/>
        </w:rPr>
        <w:t>bjecti</w:t>
      </w:r>
      <w:r>
        <w:rPr>
          <w:color w:val="002A5C"/>
          <w:spacing w:val="1"/>
          <w:w w:val="105"/>
        </w:rPr>
        <w:t>ve</w:t>
      </w:r>
      <w:r>
        <w:rPr>
          <w:color w:val="002A5C"/>
          <w:w w:val="105"/>
        </w:rPr>
        <w:t>s</w:t>
      </w:r>
      <w:r>
        <w:rPr>
          <w:color w:val="002A5C"/>
          <w:spacing w:val="2"/>
          <w:w w:val="105"/>
        </w:rPr>
        <w:t xml:space="preserve"> </w:t>
      </w:r>
      <w:r>
        <w:rPr>
          <w:color w:val="002A5C"/>
          <w:spacing w:val="1"/>
          <w:w w:val="105"/>
        </w:rPr>
        <w:t>o</w:t>
      </w:r>
      <w:r>
        <w:rPr>
          <w:color w:val="002A5C"/>
          <w:w w:val="105"/>
        </w:rPr>
        <w:t>f</w:t>
      </w:r>
      <w:r>
        <w:rPr>
          <w:color w:val="002A5C"/>
          <w:spacing w:val="1"/>
          <w:w w:val="105"/>
        </w:rPr>
        <w:t xml:space="preserve"> a</w:t>
      </w:r>
      <w:r>
        <w:rPr>
          <w:color w:val="002A5C"/>
          <w:w w:val="105"/>
        </w:rPr>
        <w:t>n</w:t>
      </w:r>
      <w:r>
        <w:rPr>
          <w:color w:val="002A5C"/>
          <w:spacing w:val="2"/>
          <w:w w:val="105"/>
        </w:rPr>
        <w:t xml:space="preserve"> </w:t>
      </w:r>
      <w:r>
        <w:rPr>
          <w:color w:val="002A5C"/>
          <w:spacing w:val="1"/>
          <w:w w:val="105"/>
        </w:rPr>
        <w:t>edu</w:t>
      </w:r>
      <w:r>
        <w:rPr>
          <w:color w:val="002A5C"/>
          <w:w w:val="105"/>
        </w:rPr>
        <w:t>cati</w:t>
      </w:r>
      <w:r>
        <w:rPr>
          <w:color w:val="002A5C"/>
          <w:spacing w:val="1"/>
          <w:w w:val="105"/>
        </w:rPr>
        <w:t>ona</w:t>
      </w:r>
      <w:r>
        <w:rPr>
          <w:color w:val="002A5C"/>
          <w:w w:val="105"/>
        </w:rPr>
        <w:t>l</w:t>
      </w:r>
      <w:r>
        <w:rPr>
          <w:color w:val="002A5C"/>
          <w:spacing w:val="2"/>
          <w:w w:val="105"/>
        </w:rPr>
        <w:t xml:space="preserve"> </w:t>
      </w:r>
      <w:r>
        <w:rPr>
          <w:color w:val="002A5C"/>
          <w:spacing w:val="1"/>
          <w:w w:val="105"/>
        </w:rPr>
        <w:t>even</w:t>
      </w:r>
      <w:r>
        <w:rPr>
          <w:color w:val="002A5C"/>
          <w:spacing w:val="2"/>
          <w:w w:val="105"/>
        </w:rPr>
        <w:t>t</w:t>
      </w:r>
      <w:r>
        <w:rPr>
          <w:color w:val="002A5C"/>
          <w:w w:val="105"/>
        </w:rPr>
        <w:t>.</w:t>
      </w:r>
      <w:r>
        <w:rPr>
          <w:color w:val="002A5C"/>
          <w:spacing w:val="1"/>
          <w:w w:val="105"/>
        </w:rPr>
        <w:t xml:space="preserve"> </w:t>
      </w:r>
      <w:r>
        <w:rPr>
          <w:color w:val="002A5C"/>
          <w:spacing w:val="2"/>
          <w:w w:val="105"/>
        </w:rPr>
        <w:t>W</w:t>
      </w:r>
      <w:r>
        <w:rPr>
          <w:color w:val="002A5C"/>
          <w:spacing w:val="1"/>
          <w:w w:val="105"/>
        </w:rPr>
        <w:t>he</w:t>
      </w:r>
      <w:r>
        <w:rPr>
          <w:color w:val="002A5C"/>
          <w:w w:val="105"/>
        </w:rPr>
        <w:t>n</w:t>
      </w:r>
      <w:r>
        <w:rPr>
          <w:color w:val="002A5C"/>
          <w:spacing w:val="2"/>
          <w:w w:val="105"/>
        </w:rPr>
        <w:t xml:space="preserve"> </w:t>
      </w:r>
      <w:r>
        <w:rPr>
          <w:color w:val="002A5C"/>
          <w:w w:val="105"/>
        </w:rPr>
        <w:t>conflicts</w:t>
      </w:r>
      <w:r>
        <w:rPr>
          <w:color w:val="002A5C"/>
          <w:w w:val="103"/>
        </w:rPr>
        <w:t xml:space="preserve"> </w:t>
      </w:r>
      <w:r>
        <w:rPr>
          <w:color w:val="002A5C"/>
          <w:spacing w:val="1"/>
          <w:w w:val="105"/>
        </w:rPr>
        <w:t>o</w:t>
      </w:r>
      <w:r>
        <w:rPr>
          <w:color w:val="002A5C"/>
          <w:w w:val="105"/>
        </w:rPr>
        <w:t>f</w:t>
      </w:r>
      <w:r>
        <w:rPr>
          <w:color w:val="002A5C"/>
          <w:spacing w:val="-2"/>
          <w:w w:val="105"/>
        </w:rPr>
        <w:t xml:space="preserve"> </w:t>
      </w:r>
      <w:r>
        <w:rPr>
          <w:color w:val="002A5C"/>
          <w:w w:val="105"/>
        </w:rPr>
        <w:t>i</w:t>
      </w:r>
      <w:r>
        <w:rPr>
          <w:color w:val="002A5C"/>
          <w:spacing w:val="1"/>
          <w:w w:val="105"/>
        </w:rPr>
        <w:t>n</w:t>
      </w:r>
      <w:r>
        <w:rPr>
          <w:color w:val="002A5C"/>
          <w:w w:val="105"/>
        </w:rPr>
        <w:t>t</w:t>
      </w:r>
      <w:r>
        <w:rPr>
          <w:color w:val="002A5C"/>
          <w:spacing w:val="1"/>
          <w:w w:val="105"/>
        </w:rPr>
        <w:t>eres</w:t>
      </w:r>
      <w:r>
        <w:rPr>
          <w:color w:val="002A5C"/>
          <w:w w:val="105"/>
        </w:rPr>
        <w:t>t</w:t>
      </w:r>
      <w:r>
        <w:rPr>
          <w:color w:val="002A5C"/>
          <w:spacing w:val="-1"/>
          <w:w w:val="105"/>
        </w:rPr>
        <w:t xml:space="preserve"> </w:t>
      </w:r>
      <w:r>
        <w:rPr>
          <w:color w:val="002A5C"/>
          <w:w w:val="105"/>
        </w:rPr>
        <w:t>do</w:t>
      </w:r>
      <w:r>
        <w:rPr>
          <w:color w:val="002A5C"/>
          <w:spacing w:val="-1"/>
          <w:w w:val="105"/>
        </w:rPr>
        <w:t xml:space="preserve"> </w:t>
      </w:r>
      <w:r>
        <w:rPr>
          <w:color w:val="002A5C"/>
          <w:spacing w:val="1"/>
          <w:w w:val="105"/>
        </w:rPr>
        <w:t>ar</w:t>
      </w:r>
      <w:r>
        <w:rPr>
          <w:color w:val="002A5C"/>
          <w:w w:val="105"/>
        </w:rPr>
        <w:t>i</w:t>
      </w:r>
      <w:r>
        <w:rPr>
          <w:color w:val="002A5C"/>
          <w:spacing w:val="1"/>
          <w:w w:val="105"/>
        </w:rPr>
        <w:t>se</w:t>
      </w:r>
      <w:r>
        <w:rPr>
          <w:color w:val="002A5C"/>
          <w:w w:val="105"/>
        </w:rPr>
        <w:t>,</w:t>
      </w:r>
      <w:r>
        <w:rPr>
          <w:color w:val="002A5C"/>
          <w:spacing w:val="-1"/>
          <w:w w:val="105"/>
        </w:rPr>
        <w:t xml:space="preserve"> </w:t>
      </w:r>
      <w:r>
        <w:rPr>
          <w:color w:val="002A5C"/>
          <w:w w:val="105"/>
        </w:rPr>
        <w:t>t</w:t>
      </w:r>
      <w:r>
        <w:rPr>
          <w:color w:val="002A5C"/>
          <w:spacing w:val="1"/>
          <w:w w:val="105"/>
        </w:rPr>
        <w:t>he</w:t>
      </w:r>
      <w:r>
        <w:rPr>
          <w:color w:val="002A5C"/>
          <w:w w:val="105"/>
        </w:rPr>
        <w:t>y</w:t>
      </w:r>
      <w:r>
        <w:rPr>
          <w:color w:val="002A5C"/>
          <w:spacing w:val="-1"/>
          <w:w w:val="105"/>
        </w:rPr>
        <w:t xml:space="preserve"> </w:t>
      </w:r>
      <w:r>
        <w:rPr>
          <w:color w:val="002A5C"/>
          <w:spacing w:val="1"/>
          <w:w w:val="105"/>
        </w:rPr>
        <w:t>mu</w:t>
      </w:r>
      <w:r>
        <w:rPr>
          <w:color w:val="002A5C"/>
          <w:w w:val="105"/>
        </w:rPr>
        <w:t>st</w:t>
      </w:r>
      <w:r>
        <w:rPr>
          <w:color w:val="002A5C"/>
          <w:spacing w:val="-1"/>
          <w:w w:val="105"/>
        </w:rPr>
        <w:t xml:space="preserve"> </w:t>
      </w:r>
      <w:r>
        <w:rPr>
          <w:color w:val="002A5C"/>
          <w:w w:val="105"/>
        </w:rPr>
        <w:t>be</w:t>
      </w:r>
      <w:r>
        <w:rPr>
          <w:color w:val="002A5C"/>
          <w:spacing w:val="-1"/>
          <w:w w:val="105"/>
        </w:rPr>
        <w:t xml:space="preserve"> </w:t>
      </w:r>
      <w:r>
        <w:rPr>
          <w:color w:val="002A5C"/>
          <w:spacing w:val="1"/>
          <w:w w:val="105"/>
        </w:rPr>
        <w:t>recogn</w:t>
      </w:r>
      <w:r>
        <w:rPr>
          <w:color w:val="002A5C"/>
          <w:w w:val="105"/>
        </w:rPr>
        <w:t>i</w:t>
      </w:r>
      <w:r>
        <w:rPr>
          <w:color w:val="002A5C"/>
          <w:spacing w:val="1"/>
          <w:w w:val="105"/>
        </w:rPr>
        <w:t>zed</w:t>
      </w:r>
      <w:r>
        <w:rPr>
          <w:color w:val="002A5C"/>
          <w:w w:val="105"/>
        </w:rPr>
        <w:t>,</w:t>
      </w:r>
      <w:r>
        <w:rPr>
          <w:color w:val="002A5C"/>
          <w:spacing w:val="-1"/>
          <w:w w:val="105"/>
        </w:rPr>
        <w:t xml:space="preserve"> </w:t>
      </w:r>
      <w:r>
        <w:rPr>
          <w:color w:val="002A5C"/>
          <w:w w:val="105"/>
        </w:rPr>
        <w:t>di</w:t>
      </w:r>
      <w:r>
        <w:rPr>
          <w:color w:val="002A5C"/>
          <w:spacing w:val="1"/>
          <w:w w:val="105"/>
        </w:rPr>
        <w:t>sc</w:t>
      </w:r>
      <w:r>
        <w:rPr>
          <w:color w:val="002A5C"/>
          <w:w w:val="105"/>
        </w:rPr>
        <w:t>l</w:t>
      </w:r>
      <w:r>
        <w:rPr>
          <w:color w:val="002A5C"/>
          <w:spacing w:val="1"/>
          <w:w w:val="105"/>
        </w:rPr>
        <w:t>ose</w:t>
      </w:r>
      <w:r>
        <w:rPr>
          <w:color w:val="002A5C"/>
          <w:w w:val="105"/>
        </w:rPr>
        <w:t>d</w:t>
      </w:r>
      <w:r>
        <w:rPr>
          <w:color w:val="002A5C"/>
          <w:spacing w:val="2"/>
          <w:w w:val="105"/>
        </w:rPr>
        <w:t xml:space="preserve"> </w:t>
      </w:r>
      <w:r>
        <w:rPr>
          <w:color w:val="002A5C"/>
          <w:spacing w:val="1"/>
          <w:w w:val="105"/>
        </w:rPr>
        <w:t>an</w:t>
      </w:r>
      <w:r>
        <w:rPr>
          <w:color w:val="002A5C"/>
          <w:w w:val="105"/>
        </w:rPr>
        <w:t>d</w:t>
      </w:r>
      <w:r>
        <w:rPr>
          <w:color w:val="002A5C"/>
          <w:spacing w:val="-1"/>
          <w:w w:val="105"/>
        </w:rPr>
        <w:t xml:space="preserve"> </w:t>
      </w:r>
      <w:r>
        <w:rPr>
          <w:color w:val="002A5C"/>
          <w:w w:val="105"/>
        </w:rPr>
        <w:t>p</w:t>
      </w:r>
      <w:r>
        <w:rPr>
          <w:color w:val="002A5C"/>
          <w:spacing w:val="1"/>
          <w:w w:val="105"/>
        </w:rPr>
        <w:t>ro</w:t>
      </w:r>
      <w:r>
        <w:rPr>
          <w:color w:val="002A5C"/>
          <w:w w:val="105"/>
        </w:rPr>
        <w:t>p</w:t>
      </w:r>
      <w:r>
        <w:rPr>
          <w:color w:val="002A5C"/>
          <w:spacing w:val="1"/>
          <w:w w:val="105"/>
        </w:rPr>
        <w:t>er</w:t>
      </w:r>
      <w:r>
        <w:rPr>
          <w:color w:val="002A5C"/>
          <w:w w:val="105"/>
        </w:rPr>
        <w:t xml:space="preserve">ly </w:t>
      </w:r>
      <w:r>
        <w:rPr>
          <w:color w:val="002A5C"/>
          <w:spacing w:val="1"/>
          <w:w w:val="105"/>
        </w:rPr>
        <w:t>managed</w:t>
      </w:r>
      <w:r>
        <w:rPr>
          <w:color w:val="002A5C"/>
          <w:w w:val="105"/>
        </w:rPr>
        <w:t>.</w:t>
      </w:r>
    </w:p>
    <w:p w14:paraId="6951F5BE" w14:textId="77777777" w:rsidR="00ED5D35" w:rsidRDefault="00ED5D35">
      <w:pPr>
        <w:kinsoku w:val="0"/>
        <w:overflowPunct w:val="0"/>
        <w:spacing w:before="3" w:line="200" w:lineRule="exact"/>
        <w:rPr>
          <w:sz w:val="20"/>
          <w:szCs w:val="20"/>
        </w:rPr>
      </w:pPr>
    </w:p>
    <w:p w14:paraId="084D6A58" w14:textId="77777777" w:rsidR="00ED5D35" w:rsidRDefault="006D108B">
      <w:pPr>
        <w:pStyle w:val="BodyText"/>
        <w:numPr>
          <w:ilvl w:val="0"/>
          <w:numId w:val="2"/>
        </w:numPr>
        <w:tabs>
          <w:tab w:val="left" w:pos="479"/>
        </w:tabs>
        <w:kinsoku w:val="0"/>
        <w:overflowPunct w:val="0"/>
        <w:ind w:left="479"/>
        <w:rPr>
          <w:color w:val="000000"/>
        </w:rPr>
      </w:pPr>
      <w:r>
        <w:rPr>
          <w:b/>
          <w:bCs/>
          <w:color w:val="002A5C"/>
          <w:w w:val="105"/>
        </w:rPr>
        <w:t>I</w:t>
      </w:r>
      <w:r>
        <w:rPr>
          <w:b/>
          <w:bCs/>
          <w:color w:val="002A5C"/>
          <w:spacing w:val="1"/>
          <w:w w:val="105"/>
        </w:rPr>
        <w:t>nf</w:t>
      </w:r>
      <w:r>
        <w:rPr>
          <w:b/>
          <w:bCs/>
          <w:color w:val="002A5C"/>
          <w:w w:val="105"/>
        </w:rPr>
        <w:t>l</w:t>
      </w:r>
      <w:r>
        <w:rPr>
          <w:b/>
          <w:bCs/>
          <w:color w:val="002A5C"/>
          <w:spacing w:val="1"/>
          <w:w w:val="105"/>
        </w:rPr>
        <w:t>uence</w:t>
      </w:r>
      <w:r>
        <w:rPr>
          <w:b/>
          <w:bCs/>
          <w:color w:val="002A5C"/>
          <w:w w:val="105"/>
        </w:rPr>
        <w:t>:</w:t>
      </w:r>
      <w:r>
        <w:rPr>
          <w:b/>
          <w:bCs/>
          <w:color w:val="002A5C"/>
          <w:spacing w:val="-4"/>
          <w:w w:val="105"/>
        </w:rPr>
        <w:t xml:space="preserve"> </w:t>
      </w:r>
      <w:r>
        <w:rPr>
          <w:color w:val="002A5C"/>
          <w:spacing w:val="1"/>
          <w:w w:val="105"/>
        </w:rPr>
        <w:t>Th</w:t>
      </w:r>
      <w:r>
        <w:rPr>
          <w:color w:val="002A5C"/>
          <w:w w:val="105"/>
        </w:rPr>
        <w:t>e</w:t>
      </w:r>
      <w:r>
        <w:rPr>
          <w:color w:val="002A5C"/>
          <w:spacing w:val="-3"/>
          <w:w w:val="105"/>
        </w:rPr>
        <w:t xml:space="preserve"> </w:t>
      </w:r>
      <w:r>
        <w:rPr>
          <w:color w:val="002A5C"/>
          <w:spacing w:val="2"/>
          <w:w w:val="105"/>
        </w:rPr>
        <w:t>S</w:t>
      </w:r>
      <w:r>
        <w:rPr>
          <w:color w:val="002A5C"/>
          <w:spacing w:val="1"/>
          <w:w w:val="105"/>
        </w:rPr>
        <w:t>ponso</w:t>
      </w:r>
      <w:r>
        <w:rPr>
          <w:color w:val="002A5C"/>
          <w:w w:val="105"/>
        </w:rPr>
        <w:t>r</w:t>
      </w:r>
      <w:r>
        <w:rPr>
          <w:color w:val="002A5C"/>
          <w:spacing w:val="-2"/>
          <w:w w:val="105"/>
        </w:rPr>
        <w:t xml:space="preserve"> </w:t>
      </w:r>
      <w:r>
        <w:rPr>
          <w:color w:val="002A5C"/>
          <w:spacing w:val="1"/>
          <w:w w:val="105"/>
        </w:rPr>
        <w:t>canno</w:t>
      </w:r>
      <w:r>
        <w:rPr>
          <w:color w:val="002A5C"/>
          <w:w w:val="105"/>
        </w:rPr>
        <w:t>t</w:t>
      </w:r>
      <w:r>
        <w:rPr>
          <w:color w:val="002A5C"/>
          <w:spacing w:val="-4"/>
          <w:w w:val="105"/>
        </w:rPr>
        <w:t xml:space="preserve"> </w:t>
      </w:r>
      <w:r>
        <w:rPr>
          <w:color w:val="002A5C"/>
          <w:spacing w:val="1"/>
          <w:w w:val="105"/>
        </w:rPr>
        <w:t>hav</w:t>
      </w:r>
      <w:r>
        <w:rPr>
          <w:color w:val="002A5C"/>
          <w:w w:val="105"/>
        </w:rPr>
        <w:t>e</w:t>
      </w:r>
      <w:r>
        <w:rPr>
          <w:color w:val="002A5C"/>
          <w:spacing w:val="-2"/>
          <w:w w:val="105"/>
        </w:rPr>
        <w:t xml:space="preserve"> </w:t>
      </w:r>
      <w:r>
        <w:rPr>
          <w:color w:val="002A5C"/>
          <w:w w:val="105"/>
        </w:rPr>
        <w:t>di</w:t>
      </w:r>
      <w:r>
        <w:rPr>
          <w:color w:val="002A5C"/>
          <w:spacing w:val="1"/>
          <w:w w:val="105"/>
        </w:rPr>
        <w:t>r</w:t>
      </w:r>
      <w:r>
        <w:rPr>
          <w:color w:val="002A5C"/>
          <w:w w:val="105"/>
        </w:rPr>
        <w:t>ect</w:t>
      </w:r>
      <w:r>
        <w:rPr>
          <w:color w:val="002A5C"/>
          <w:spacing w:val="-4"/>
          <w:w w:val="105"/>
        </w:rPr>
        <w:t xml:space="preserve"> </w:t>
      </w:r>
      <w:r>
        <w:rPr>
          <w:color w:val="002A5C"/>
          <w:spacing w:val="1"/>
          <w:w w:val="105"/>
        </w:rPr>
        <w:t>o</w:t>
      </w:r>
      <w:r>
        <w:rPr>
          <w:color w:val="002A5C"/>
          <w:w w:val="105"/>
        </w:rPr>
        <w:t>r</w:t>
      </w:r>
      <w:r>
        <w:rPr>
          <w:color w:val="002A5C"/>
          <w:spacing w:val="-2"/>
          <w:w w:val="105"/>
        </w:rPr>
        <w:t xml:space="preserve"> </w:t>
      </w:r>
      <w:r>
        <w:rPr>
          <w:color w:val="002A5C"/>
          <w:w w:val="105"/>
        </w:rPr>
        <w:t>indi</w:t>
      </w:r>
      <w:r>
        <w:rPr>
          <w:color w:val="002A5C"/>
          <w:spacing w:val="1"/>
          <w:w w:val="105"/>
        </w:rPr>
        <w:t>r</w:t>
      </w:r>
      <w:r>
        <w:rPr>
          <w:color w:val="002A5C"/>
          <w:w w:val="105"/>
        </w:rPr>
        <w:t>ect</w:t>
      </w:r>
      <w:r>
        <w:rPr>
          <w:color w:val="002A5C"/>
          <w:spacing w:val="-4"/>
          <w:w w:val="105"/>
        </w:rPr>
        <w:t xml:space="preserve"> </w:t>
      </w:r>
      <w:r>
        <w:rPr>
          <w:color w:val="002A5C"/>
          <w:w w:val="105"/>
        </w:rPr>
        <w:t>i</w:t>
      </w:r>
      <w:r>
        <w:rPr>
          <w:color w:val="002A5C"/>
          <w:spacing w:val="1"/>
          <w:w w:val="105"/>
        </w:rPr>
        <w:t>n</w:t>
      </w:r>
      <w:r>
        <w:rPr>
          <w:color w:val="002A5C"/>
          <w:w w:val="105"/>
        </w:rPr>
        <w:t>fl</w:t>
      </w:r>
      <w:r>
        <w:rPr>
          <w:color w:val="002A5C"/>
          <w:spacing w:val="1"/>
          <w:w w:val="105"/>
        </w:rPr>
        <w:t>uenc</w:t>
      </w:r>
      <w:r>
        <w:rPr>
          <w:color w:val="002A5C"/>
          <w:w w:val="105"/>
        </w:rPr>
        <w:t>e</w:t>
      </w:r>
      <w:r>
        <w:rPr>
          <w:color w:val="002A5C"/>
          <w:spacing w:val="-2"/>
          <w:w w:val="105"/>
        </w:rPr>
        <w:t xml:space="preserve"> </w:t>
      </w:r>
      <w:r>
        <w:rPr>
          <w:color w:val="002A5C"/>
          <w:spacing w:val="1"/>
          <w:w w:val="105"/>
        </w:rPr>
        <w:t>o</w:t>
      </w:r>
      <w:r>
        <w:rPr>
          <w:color w:val="002A5C"/>
          <w:w w:val="105"/>
        </w:rPr>
        <w:t>n</w:t>
      </w:r>
      <w:r>
        <w:rPr>
          <w:color w:val="002A5C"/>
          <w:spacing w:val="-3"/>
          <w:w w:val="105"/>
        </w:rPr>
        <w:t xml:space="preserve"> </w:t>
      </w:r>
      <w:r>
        <w:rPr>
          <w:color w:val="002A5C"/>
          <w:spacing w:val="1"/>
          <w:w w:val="105"/>
        </w:rPr>
        <w:t>an</w:t>
      </w:r>
      <w:r>
        <w:rPr>
          <w:color w:val="002A5C"/>
          <w:w w:val="105"/>
        </w:rPr>
        <w:t>y</w:t>
      </w:r>
      <w:r>
        <w:rPr>
          <w:color w:val="002A5C"/>
          <w:spacing w:val="-2"/>
          <w:w w:val="105"/>
        </w:rPr>
        <w:t xml:space="preserve"> </w:t>
      </w:r>
      <w:r>
        <w:rPr>
          <w:color w:val="002A5C"/>
          <w:spacing w:val="1"/>
          <w:w w:val="105"/>
        </w:rPr>
        <w:t>as</w:t>
      </w:r>
      <w:r>
        <w:rPr>
          <w:color w:val="002A5C"/>
          <w:w w:val="105"/>
        </w:rPr>
        <w:t>pect</w:t>
      </w:r>
      <w:r>
        <w:rPr>
          <w:color w:val="002A5C"/>
          <w:spacing w:val="-4"/>
          <w:w w:val="105"/>
        </w:rPr>
        <w:t xml:space="preserve"> </w:t>
      </w:r>
      <w:r>
        <w:rPr>
          <w:color w:val="002A5C"/>
          <w:spacing w:val="1"/>
          <w:w w:val="105"/>
        </w:rPr>
        <w:t>o</w:t>
      </w:r>
      <w:r>
        <w:rPr>
          <w:color w:val="002A5C"/>
          <w:w w:val="105"/>
        </w:rPr>
        <w:t>f</w:t>
      </w:r>
      <w:r>
        <w:rPr>
          <w:color w:val="002A5C"/>
          <w:spacing w:val="-3"/>
          <w:w w:val="105"/>
        </w:rPr>
        <w:t xml:space="preserve"> </w:t>
      </w:r>
      <w:r>
        <w:rPr>
          <w:color w:val="002A5C"/>
          <w:w w:val="105"/>
        </w:rPr>
        <w:t>t</w:t>
      </w:r>
      <w:r>
        <w:rPr>
          <w:color w:val="002A5C"/>
          <w:spacing w:val="1"/>
          <w:w w:val="105"/>
        </w:rPr>
        <w:t>h</w:t>
      </w:r>
      <w:r>
        <w:rPr>
          <w:color w:val="002A5C"/>
          <w:w w:val="105"/>
        </w:rPr>
        <w:t>e</w:t>
      </w:r>
      <w:r>
        <w:rPr>
          <w:color w:val="002A5C"/>
          <w:spacing w:val="-5"/>
          <w:w w:val="105"/>
        </w:rPr>
        <w:t xml:space="preserve"> </w:t>
      </w:r>
      <w:r>
        <w:rPr>
          <w:color w:val="002A5C"/>
          <w:spacing w:val="2"/>
          <w:w w:val="105"/>
        </w:rPr>
        <w:t>CP</w:t>
      </w:r>
      <w:r>
        <w:rPr>
          <w:color w:val="002A5C"/>
          <w:w w:val="105"/>
        </w:rPr>
        <w:t>D</w:t>
      </w:r>
      <w:r>
        <w:rPr>
          <w:color w:val="002A5C"/>
          <w:spacing w:val="-2"/>
          <w:w w:val="105"/>
        </w:rPr>
        <w:t xml:space="preserve"> </w:t>
      </w:r>
      <w:r>
        <w:rPr>
          <w:color w:val="002A5C"/>
          <w:spacing w:val="1"/>
          <w:w w:val="105"/>
        </w:rPr>
        <w:t>a</w:t>
      </w:r>
      <w:r>
        <w:rPr>
          <w:color w:val="002A5C"/>
          <w:w w:val="105"/>
        </w:rPr>
        <w:t>cti</w:t>
      </w:r>
      <w:r>
        <w:rPr>
          <w:color w:val="002A5C"/>
          <w:spacing w:val="1"/>
          <w:w w:val="105"/>
        </w:rPr>
        <w:t>v</w:t>
      </w:r>
      <w:r>
        <w:rPr>
          <w:color w:val="002A5C"/>
          <w:w w:val="105"/>
        </w:rPr>
        <w:t>ity.</w:t>
      </w:r>
    </w:p>
    <w:p w14:paraId="1CF57029" w14:textId="77777777" w:rsidR="00ED5D35" w:rsidRDefault="006D108B">
      <w:pPr>
        <w:pStyle w:val="BodyText"/>
        <w:kinsoku w:val="0"/>
        <w:overflowPunct w:val="0"/>
        <w:spacing w:before="45" w:line="288" w:lineRule="auto"/>
        <w:ind w:left="478" w:right="196" w:firstLine="0"/>
        <w:rPr>
          <w:color w:val="000000"/>
        </w:rPr>
      </w:pPr>
      <w:r>
        <w:rPr>
          <w:color w:val="002A5C"/>
          <w:spacing w:val="1"/>
          <w:w w:val="105"/>
        </w:rPr>
        <w:t>Th</w:t>
      </w:r>
      <w:r>
        <w:rPr>
          <w:color w:val="002A5C"/>
          <w:w w:val="105"/>
        </w:rPr>
        <w:t>is</w:t>
      </w:r>
      <w:r>
        <w:rPr>
          <w:color w:val="002A5C"/>
          <w:spacing w:val="-2"/>
          <w:w w:val="105"/>
        </w:rPr>
        <w:t xml:space="preserve"> </w:t>
      </w:r>
      <w:r>
        <w:rPr>
          <w:color w:val="002A5C"/>
          <w:w w:val="105"/>
        </w:rPr>
        <w:t>incl</w:t>
      </w:r>
      <w:r>
        <w:rPr>
          <w:color w:val="002A5C"/>
          <w:spacing w:val="1"/>
          <w:w w:val="105"/>
        </w:rPr>
        <w:t>ude</w:t>
      </w:r>
      <w:r>
        <w:rPr>
          <w:color w:val="002A5C"/>
          <w:w w:val="105"/>
        </w:rPr>
        <w:t>s</w:t>
      </w:r>
      <w:r>
        <w:rPr>
          <w:color w:val="002A5C"/>
          <w:spacing w:val="-1"/>
          <w:w w:val="105"/>
        </w:rPr>
        <w:t xml:space="preserve"> </w:t>
      </w:r>
      <w:r>
        <w:rPr>
          <w:color w:val="002A5C"/>
          <w:w w:val="105"/>
        </w:rPr>
        <w:t>d</w:t>
      </w:r>
      <w:r>
        <w:rPr>
          <w:color w:val="002A5C"/>
          <w:spacing w:val="1"/>
          <w:w w:val="105"/>
        </w:rPr>
        <w:t>eve</w:t>
      </w:r>
      <w:r>
        <w:rPr>
          <w:color w:val="002A5C"/>
          <w:w w:val="105"/>
        </w:rPr>
        <w:t>l</w:t>
      </w:r>
      <w:r>
        <w:rPr>
          <w:color w:val="002A5C"/>
          <w:spacing w:val="1"/>
          <w:w w:val="105"/>
        </w:rPr>
        <w:t>o</w:t>
      </w:r>
      <w:r>
        <w:rPr>
          <w:color w:val="002A5C"/>
          <w:w w:val="105"/>
        </w:rPr>
        <w:t>p</w:t>
      </w:r>
      <w:r>
        <w:rPr>
          <w:color w:val="002A5C"/>
          <w:spacing w:val="1"/>
          <w:w w:val="105"/>
        </w:rPr>
        <w:t>men</w:t>
      </w:r>
      <w:r>
        <w:rPr>
          <w:color w:val="002A5C"/>
          <w:w w:val="105"/>
        </w:rPr>
        <w:t>t</w:t>
      </w:r>
      <w:r>
        <w:rPr>
          <w:color w:val="002A5C"/>
          <w:spacing w:val="-3"/>
          <w:w w:val="105"/>
        </w:rPr>
        <w:t xml:space="preserve"> </w:t>
      </w:r>
      <w:r>
        <w:rPr>
          <w:color w:val="002A5C"/>
          <w:spacing w:val="1"/>
          <w:w w:val="105"/>
        </w:rPr>
        <w:t>o</w:t>
      </w:r>
      <w:r>
        <w:rPr>
          <w:color w:val="002A5C"/>
          <w:w w:val="105"/>
        </w:rPr>
        <w:t>f</w:t>
      </w:r>
      <w:r>
        <w:rPr>
          <w:color w:val="002A5C"/>
          <w:spacing w:val="-3"/>
          <w:w w:val="105"/>
        </w:rPr>
        <w:t xml:space="preserve"> </w:t>
      </w:r>
      <w:r>
        <w:rPr>
          <w:color w:val="002A5C"/>
          <w:spacing w:val="1"/>
          <w:w w:val="105"/>
        </w:rPr>
        <w:t>edu</w:t>
      </w:r>
      <w:r>
        <w:rPr>
          <w:color w:val="002A5C"/>
          <w:w w:val="105"/>
        </w:rPr>
        <w:t>cati</w:t>
      </w:r>
      <w:r>
        <w:rPr>
          <w:color w:val="002A5C"/>
          <w:spacing w:val="1"/>
          <w:w w:val="105"/>
        </w:rPr>
        <w:t>ona</w:t>
      </w:r>
      <w:r>
        <w:rPr>
          <w:color w:val="002A5C"/>
          <w:w w:val="105"/>
        </w:rPr>
        <w:t>l</w:t>
      </w:r>
      <w:r>
        <w:rPr>
          <w:color w:val="002A5C"/>
          <w:spacing w:val="-2"/>
          <w:w w:val="105"/>
        </w:rPr>
        <w:t xml:space="preserve"> </w:t>
      </w:r>
      <w:r>
        <w:rPr>
          <w:color w:val="002A5C"/>
          <w:spacing w:val="1"/>
          <w:w w:val="105"/>
        </w:rPr>
        <w:t>o</w:t>
      </w:r>
      <w:r>
        <w:rPr>
          <w:color w:val="002A5C"/>
          <w:w w:val="105"/>
        </w:rPr>
        <w:t>bjecti</w:t>
      </w:r>
      <w:r>
        <w:rPr>
          <w:color w:val="002A5C"/>
          <w:spacing w:val="1"/>
          <w:w w:val="105"/>
        </w:rPr>
        <w:t>ve</w:t>
      </w:r>
      <w:r>
        <w:rPr>
          <w:color w:val="002A5C"/>
          <w:spacing w:val="3"/>
          <w:w w:val="105"/>
        </w:rPr>
        <w:t>s</w:t>
      </w:r>
      <w:r>
        <w:rPr>
          <w:color w:val="002A5C"/>
          <w:w w:val="105"/>
        </w:rPr>
        <w:t>,</w:t>
      </w:r>
      <w:r>
        <w:rPr>
          <w:color w:val="002A5C"/>
          <w:spacing w:val="-3"/>
          <w:w w:val="105"/>
        </w:rPr>
        <w:t xml:space="preserve"> </w:t>
      </w:r>
      <w:r>
        <w:rPr>
          <w:color w:val="002A5C"/>
          <w:w w:val="105"/>
        </w:rPr>
        <w:t>id</w:t>
      </w:r>
      <w:r>
        <w:rPr>
          <w:color w:val="002A5C"/>
          <w:spacing w:val="1"/>
          <w:w w:val="105"/>
        </w:rPr>
        <w:t>ent</w:t>
      </w:r>
      <w:r>
        <w:rPr>
          <w:color w:val="002A5C"/>
          <w:w w:val="105"/>
        </w:rPr>
        <w:t>ificati</w:t>
      </w:r>
      <w:r>
        <w:rPr>
          <w:color w:val="002A5C"/>
          <w:spacing w:val="1"/>
          <w:w w:val="105"/>
        </w:rPr>
        <w:t>o</w:t>
      </w:r>
      <w:r>
        <w:rPr>
          <w:color w:val="002A5C"/>
          <w:w w:val="105"/>
        </w:rPr>
        <w:t>n</w:t>
      </w:r>
      <w:r>
        <w:rPr>
          <w:color w:val="002A5C"/>
          <w:spacing w:val="-2"/>
          <w:w w:val="105"/>
        </w:rPr>
        <w:t xml:space="preserve"> </w:t>
      </w:r>
      <w:r>
        <w:rPr>
          <w:color w:val="002A5C"/>
          <w:spacing w:val="1"/>
          <w:w w:val="105"/>
        </w:rPr>
        <w:t>o</w:t>
      </w:r>
      <w:r>
        <w:rPr>
          <w:color w:val="002A5C"/>
          <w:w w:val="105"/>
        </w:rPr>
        <w:t>f</w:t>
      </w:r>
      <w:r>
        <w:rPr>
          <w:color w:val="002A5C"/>
          <w:spacing w:val="-2"/>
          <w:w w:val="105"/>
        </w:rPr>
        <w:t xml:space="preserve"> </w:t>
      </w:r>
      <w:r>
        <w:rPr>
          <w:color w:val="002A5C"/>
          <w:w w:val="105"/>
        </w:rPr>
        <w:t>l</w:t>
      </w:r>
      <w:r>
        <w:rPr>
          <w:color w:val="002A5C"/>
          <w:spacing w:val="1"/>
          <w:w w:val="105"/>
        </w:rPr>
        <w:t>earn</w:t>
      </w:r>
      <w:r>
        <w:rPr>
          <w:color w:val="002A5C"/>
          <w:w w:val="105"/>
        </w:rPr>
        <w:t>i</w:t>
      </w:r>
      <w:r>
        <w:rPr>
          <w:color w:val="002A5C"/>
          <w:spacing w:val="1"/>
          <w:w w:val="105"/>
        </w:rPr>
        <w:t>n</w:t>
      </w:r>
      <w:r>
        <w:rPr>
          <w:color w:val="002A5C"/>
          <w:w w:val="105"/>
        </w:rPr>
        <w:t>g</w:t>
      </w:r>
      <w:r>
        <w:rPr>
          <w:color w:val="002A5C"/>
          <w:spacing w:val="-2"/>
          <w:w w:val="105"/>
        </w:rPr>
        <w:t xml:space="preserve"> </w:t>
      </w:r>
      <w:r>
        <w:rPr>
          <w:color w:val="002A5C"/>
          <w:spacing w:val="1"/>
          <w:w w:val="105"/>
        </w:rPr>
        <w:t>needs</w:t>
      </w:r>
      <w:r>
        <w:rPr>
          <w:color w:val="002A5C"/>
          <w:w w:val="105"/>
        </w:rPr>
        <w:t>,</w:t>
      </w:r>
      <w:r>
        <w:rPr>
          <w:color w:val="002A5C"/>
          <w:spacing w:val="-3"/>
          <w:w w:val="105"/>
        </w:rPr>
        <w:t xml:space="preserve"> </w:t>
      </w:r>
      <w:r>
        <w:rPr>
          <w:color w:val="002A5C"/>
          <w:spacing w:val="1"/>
          <w:w w:val="105"/>
        </w:rPr>
        <w:t>o</w:t>
      </w:r>
      <w:r>
        <w:rPr>
          <w:color w:val="002A5C"/>
          <w:w w:val="105"/>
        </w:rPr>
        <w:t>r</w:t>
      </w:r>
      <w:r>
        <w:rPr>
          <w:color w:val="002A5C"/>
          <w:spacing w:val="-3"/>
          <w:w w:val="105"/>
        </w:rPr>
        <w:t xml:space="preserve"> </w:t>
      </w:r>
      <w:r>
        <w:rPr>
          <w:color w:val="002A5C"/>
          <w:spacing w:val="1"/>
          <w:w w:val="105"/>
        </w:rPr>
        <w:t>eva</w:t>
      </w:r>
      <w:r>
        <w:rPr>
          <w:color w:val="002A5C"/>
          <w:w w:val="105"/>
        </w:rPr>
        <w:t>l</w:t>
      </w:r>
      <w:r>
        <w:rPr>
          <w:color w:val="002A5C"/>
          <w:spacing w:val="1"/>
          <w:w w:val="105"/>
        </w:rPr>
        <w:t>uat</w:t>
      </w:r>
      <w:r>
        <w:rPr>
          <w:color w:val="002A5C"/>
          <w:w w:val="105"/>
        </w:rPr>
        <w:t>i</w:t>
      </w:r>
      <w:r>
        <w:rPr>
          <w:color w:val="002A5C"/>
          <w:spacing w:val="1"/>
          <w:w w:val="105"/>
        </w:rPr>
        <w:t>o</w:t>
      </w:r>
      <w:r>
        <w:rPr>
          <w:color w:val="002A5C"/>
          <w:w w:val="105"/>
        </w:rPr>
        <w:t>n</w:t>
      </w:r>
      <w:r>
        <w:rPr>
          <w:color w:val="002A5C"/>
          <w:spacing w:val="-1"/>
          <w:w w:val="105"/>
        </w:rPr>
        <w:t xml:space="preserve"> </w:t>
      </w:r>
      <w:r>
        <w:rPr>
          <w:color w:val="002A5C"/>
          <w:w w:val="105"/>
        </w:rPr>
        <w:t>of</w:t>
      </w:r>
      <w:r>
        <w:rPr>
          <w:color w:val="002A5C"/>
          <w:spacing w:val="1"/>
          <w:w w:val="108"/>
        </w:rPr>
        <w:t xml:space="preserve"> </w:t>
      </w:r>
      <w:r>
        <w:rPr>
          <w:color w:val="002A5C"/>
          <w:spacing w:val="1"/>
          <w:w w:val="105"/>
        </w:rPr>
        <w:t>a</w:t>
      </w:r>
      <w:r>
        <w:rPr>
          <w:color w:val="002A5C"/>
          <w:w w:val="105"/>
        </w:rPr>
        <w:t>n</w:t>
      </w:r>
      <w:r>
        <w:rPr>
          <w:color w:val="002A5C"/>
          <w:spacing w:val="2"/>
          <w:w w:val="105"/>
        </w:rPr>
        <w:t xml:space="preserve"> </w:t>
      </w:r>
      <w:r>
        <w:rPr>
          <w:color w:val="002A5C"/>
          <w:spacing w:val="1"/>
          <w:w w:val="105"/>
        </w:rPr>
        <w:t>accred</w:t>
      </w:r>
      <w:r>
        <w:rPr>
          <w:color w:val="002A5C"/>
          <w:w w:val="105"/>
        </w:rPr>
        <w:t>it</w:t>
      </w:r>
      <w:r>
        <w:rPr>
          <w:color w:val="002A5C"/>
          <w:spacing w:val="1"/>
          <w:w w:val="105"/>
        </w:rPr>
        <w:t>e</w:t>
      </w:r>
      <w:r>
        <w:rPr>
          <w:color w:val="002A5C"/>
          <w:w w:val="105"/>
        </w:rPr>
        <w:t>d</w:t>
      </w:r>
      <w:r>
        <w:rPr>
          <w:color w:val="002A5C"/>
          <w:spacing w:val="2"/>
          <w:w w:val="105"/>
        </w:rPr>
        <w:t xml:space="preserve"> CP</w:t>
      </w:r>
      <w:r>
        <w:rPr>
          <w:color w:val="002A5C"/>
          <w:w w:val="105"/>
        </w:rPr>
        <w:t>D</w:t>
      </w:r>
      <w:r>
        <w:rPr>
          <w:color w:val="002A5C"/>
          <w:spacing w:val="3"/>
          <w:w w:val="105"/>
        </w:rPr>
        <w:t xml:space="preserve"> </w:t>
      </w:r>
      <w:r>
        <w:rPr>
          <w:color w:val="002A5C"/>
          <w:spacing w:val="2"/>
          <w:w w:val="105"/>
        </w:rPr>
        <w:t>A</w:t>
      </w:r>
      <w:r>
        <w:rPr>
          <w:color w:val="002A5C"/>
          <w:w w:val="105"/>
        </w:rPr>
        <w:t>cti</w:t>
      </w:r>
      <w:r>
        <w:rPr>
          <w:color w:val="002A5C"/>
          <w:spacing w:val="1"/>
          <w:w w:val="105"/>
        </w:rPr>
        <w:t>v</w:t>
      </w:r>
      <w:r>
        <w:rPr>
          <w:color w:val="002A5C"/>
          <w:w w:val="105"/>
        </w:rPr>
        <w:t>it</w:t>
      </w:r>
      <w:r>
        <w:rPr>
          <w:color w:val="002A5C"/>
          <w:spacing w:val="1"/>
          <w:w w:val="105"/>
        </w:rPr>
        <w:t>y</w:t>
      </w:r>
      <w:r>
        <w:rPr>
          <w:color w:val="002A5C"/>
          <w:w w:val="105"/>
        </w:rPr>
        <w:t>.</w:t>
      </w:r>
      <w:r>
        <w:rPr>
          <w:color w:val="002A5C"/>
          <w:spacing w:val="1"/>
          <w:w w:val="105"/>
        </w:rPr>
        <w:t xml:space="preserve"> </w:t>
      </w:r>
      <w:r>
        <w:rPr>
          <w:color w:val="002A5C"/>
          <w:spacing w:val="2"/>
          <w:w w:val="105"/>
        </w:rPr>
        <w:t>S</w:t>
      </w:r>
      <w:r>
        <w:rPr>
          <w:color w:val="002A5C"/>
          <w:spacing w:val="1"/>
          <w:w w:val="105"/>
        </w:rPr>
        <w:t>ponsor</w:t>
      </w:r>
      <w:r>
        <w:rPr>
          <w:color w:val="002A5C"/>
          <w:w w:val="105"/>
        </w:rPr>
        <w:t>s</w:t>
      </w:r>
      <w:r>
        <w:rPr>
          <w:color w:val="002A5C"/>
          <w:spacing w:val="2"/>
          <w:w w:val="105"/>
        </w:rPr>
        <w:t xml:space="preserve"> </w:t>
      </w:r>
      <w:r>
        <w:rPr>
          <w:color w:val="002A5C"/>
          <w:w w:val="105"/>
        </w:rPr>
        <w:t>c</w:t>
      </w:r>
      <w:r>
        <w:rPr>
          <w:color w:val="002A5C"/>
          <w:spacing w:val="1"/>
          <w:w w:val="105"/>
        </w:rPr>
        <w:t>ann</w:t>
      </w:r>
      <w:r>
        <w:rPr>
          <w:color w:val="002A5C"/>
          <w:w w:val="105"/>
        </w:rPr>
        <w:t>ot</w:t>
      </w:r>
      <w:r>
        <w:rPr>
          <w:color w:val="002A5C"/>
          <w:spacing w:val="2"/>
          <w:w w:val="105"/>
        </w:rPr>
        <w:t xml:space="preserve"> </w:t>
      </w:r>
      <w:r>
        <w:rPr>
          <w:color w:val="002A5C"/>
          <w:spacing w:val="1"/>
          <w:w w:val="105"/>
        </w:rPr>
        <w:t>b</w:t>
      </w:r>
      <w:r>
        <w:rPr>
          <w:color w:val="002A5C"/>
          <w:w w:val="105"/>
        </w:rPr>
        <w:t>e</w:t>
      </w:r>
      <w:r>
        <w:rPr>
          <w:color w:val="002A5C"/>
          <w:spacing w:val="2"/>
          <w:w w:val="105"/>
        </w:rPr>
        <w:t xml:space="preserve"> </w:t>
      </w:r>
      <w:r>
        <w:rPr>
          <w:color w:val="002A5C"/>
          <w:w w:val="105"/>
        </w:rPr>
        <w:t>i</w:t>
      </w:r>
      <w:r>
        <w:rPr>
          <w:color w:val="002A5C"/>
          <w:spacing w:val="1"/>
          <w:w w:val="105"/>
        </w:rPr>
        <w:t>nvo</w:t>
      </w:r>
      <w:r>
        <w:rPr>
          <w:color w:val="002A5C"/>
          <w:w w:val="105"/>
        </w:rPr>
        <w:t>l</w:t>
      </w:r>
      <w:r>
        <w:rPr>
          <w:color w:val="002A5C"/>
          <w:spacing w:val="1"/>
          <w:w w:val="105"/>
        </w:rPr>
        <w:t>ve</w:t>
      </w:r>
      <w:r>
        <w:rPr>
          <w:color w:val="002A5C"/>
          <w:w w:val="105"/>
        </w:rPr>
        <w:t>d</w:t>
      </w:r>
      <w:r>
        <w:rPr>
          <w:color w:val="002A5C"/>
          <w:spacing w:val="3"/>
          <w:w w:val="105"/>
        </w:rPr>
        <w:t xml:space="preserve"> </w:t>
      </w:r>
      <w:r>
        <w:rPr>
          <w:color w:val="002A5C"/>
          <w:spacing w:val="1"/>
          <w:w w:val="105"/>
        </w:rPr>
        <w:t>w</w:t>
      </w:r>
      <w:r>
        <w:rPr>
          <w:color w:val="002A5C"/>
          <w:w w:val="105"/>
        </w:rPr>
        <w:t>ith</w:t>
      </w:r>
      <w:r>
        <w:rPr>
          <w:color w:val="002A5C"/>
          <w:spacing w:val="2"/>
          <w:w w:val="105"/>
        </w:rPr>
        <w:t xml:space="preserve"> </w:t>
      </w:r>
      <w:r>
        <w:rPr>
          <w:color w:val="002A5C"/>
          <w:w w:val="105"/>
        </w:rPr>
        <w:t>t</w:t>
      </w:r>
      <w:r>
        <w:rPr>
          <w:color w:val="002A5C"/>
          <w:spacing w:val="1"/>
          <w:w w:val="105"/>
        </w:rPr>
        <w:t>h</w:t>
      </w:r>
      <w:r>
        <w:rPr>
          <w:color w:val="002A5C"/>
          <w:w w:val="105"/>
        </w:rPr>
        <w:t>e</w:t>
      </w:r>
      <w:r>
        <w:rPr>
          <w:color w:val="002A5C"/>
          <w:spacing w:val="2"/>
          <w:w w:val="105"/>
        </w:rPr>
        <w:t xml:space="preserve"> </w:t>
      </w:r>
      <w:r>
        <w:rPr>
          <w:color w:val="002A5C"/>
          <w:spacing w:val="1"/>
          <w:w w:val="105"/>
        </w:rPr>
        <w:t>se</w:t>
      </w:r>
      <w:r>
        <w:rPr>
          <w:color w:val="002A5C"/>
          <w:w w:val="105"/>
        </w:rPr>
        <w:t>l</w:t>
      </w:r>
      <w:r>
        <w:rPr>
          <w:color w:val="002A5C"/>
          <w:spacing w:val="1"/>
          <w:w w:val="105"/>
        </w:rPr>
        <w:t>e</w:t>
      </w:r>
      <w:r>
        <w:rPr>
          <w:color w:val="002A5C"/>
          <w:w w:val="105"/>
        </w:rPr>
        <w:t>cti</w:t>
      </w:r>
      <w:r>
        <w:rPr>
          <w:color w:val="002A5C"/>
          <w:spacing w:val="1"/>
          <w:w w:val="105"/>
        </w:rPr>
        <w:t>o</w:t>
      </w:r>
      <w:r>
        <w:rPr>
          <w:color w:val="002A5C"/>
          <w:w w:val="105"/>
        </w:rPr>
        <w:t>n</w:t>
      </w:r>
      <w:r>
        <w:rPr>
          <w:color w:val="002A5C"/>
          <w:spacing w:val="3"/>
          <w:w w:val="105"/>
        </w:rPr>
        <w:t xml:space="preserve"> </w:t>
      </w:r>
      <w:r>
        <w:rPr>
          <w:color w:val="002A5C"/>
          <w:w w:val="105"/>
        </w:rPr>
        <w:t>of</w:t>
      </w:r>
      <w:r>
        <w:rPr>
          <w:color w:val="002A5C"/>
          <w:spacing w:val="1"/>
          <w:w w:val="105"/>
        </w:rPr>
        <w:t xml:space="preserve"> </w:t>
      </w:r>
      <w:r>
        <w:rPr>
          <w:color w:val="002A5C"/>
          <w:w w:val="105"/>
        </w:rPr>
        <w:t>pr</w:t>
      </w:r>
      <w:r>
        <w:rPr>
          <w:color w:val="002A5C"/>
          <w:spacing w:val="1"/>
          <w:w w:val="105"/>
        </w:rPr>
        <w:t>esen</w:t>
      </w:r>
      <w:r>
        <w:rPr>
          <w:color w:val="002A5C"/>
          <w:w w:val="105"/>
        </w:rPr>
        <w:t>t</w:t>
      </w:r>
      <w:r>
        <w:rPr>
          <w:color w:val="002A5C"/>
          <w:spacing w:val="1"/>
          <w:w w:val="105"/>
        </w:rPr>
        <w:t>a</w:t>
      </w:r>
      <w:r>
        <w:rPr>
          <w:color w:val="002A5C"/>
          <w:w w:val="105"/>
        </w:rPr>
        <w:t>ti</w:t>
      </w:r>
      <w:r>
        <w:rPr>
          <w:color w:val="002A5C"/>
          <w:spacing w:val="1"/>
          <w:w w:val="105"/>
        </w:rPr>
        <w:t>o</w:t>
      </w:r>
      <w:r>
        <w:rPr>
          <w:color w:val="002A5C"/>
          <w:w w:val="105"/>
        </w:rPr>
        <w:t>n</w:t>
      </w:r>
      <w:r>
        <w:rPr>
          <w:color w:val="002A5C"/>
          <w:spacing w:val="2"/>
          <w:w w:val="105"/>
        </w:rPr>
        <w:t xml:space="preserve"> </w:t>
      </w:r>
      <w:r>
        <w:rPr>
          <w:color w:val="002A5C"/>
          <w:w w:val="105"/>
        </w:rPr>
        <w:t>c</w:t>
      </w:r>
      <w:r>
        <w:rPr>
          <w:color w:val="002A5C"/>
          <w:spacing w:val="1"/>
          <w:w w:val="105"/>
        </w:rPr>
        <w:t>on</w:t>
      </w:r>
      <w:r>
        <w:rPr>
          <w:color w:val="002A5C"/>
          <w:w w:val="105"/>
        </w:rPr>
        <w:t>t</w:t>
      </w:r>
      <w:r>
        <w:rPr>
          <w:color w:val="002A5C"/>
          <w:spacing w:val="1"/>
          <w:w w:val="105"/>
        </w:rPr>
        <w:t>en</w:t>
      </w:r>
      <w:r>
        <w:rPr>
          <w:color w:val="002A5C"/>
          <w:w w:val="105"/>
        </w:rPr>
        <w:t>t</w:t>
      </w:r>
      <w:r>
        <w:rPr>
          <w:color w:val="002A5C"/>
          <w:w w:val="117"/>
        </w:rPr>
        <w:t xml:space="preserve"> </w:t>
      </w:r>
      <w:r>
        <w:rPr>
          <w:color w:val="002A5C"/>
          <w:w w:val="105"/>
        </w:rPr>
        <w:t>i</w:t>
      </w:r>
      <w:r>
        <w:rPr>
          <w:color w:val="002A5C"/>
          <w:spacing w:val="1"/>
          <w:w w:val="105"/>
        </w:rPr>
        <w:t>nc</w:t>
      </w:r>
      <w:r>
        <w:rPr>
          <w:color w:val="002A5C"/>
          <w:w w:val="105"/>
        </w:rPr>
        <w:t>ludi</w:t>
      </w:r>
      <w:r>
        <w:rPr>
          <w:color w:val="002A5C"/>
          <w:spacing w:val="1"/>
          <w:w w:val="105"/>
        </w:rPr>
        <w:t>n</w:t>
      </w:r>
      <w:r>
        <w:rPr>
          <w:color w:val="002A5C"/>
          <w:w w:val="105"/>
        </w:rPr>
        <w:t>g</w:t>
      </w:r>
      <w:r>
        <w:rPr>
          <w:color w:val="002A5C"/>
          <w:spacing w:val="1"/>
          <w:w w:val="105"/>
        </w:rPr>
        <w:t xml:space="preserve"> </w:t>
      </w:r>
      <w:r>
        <w:rPr>
          <w:color w:val="002A5C"/>
          <w:w w:val="105"/>
        </w:rPr>
        <w:t>sp</w:t>
      </w:r>
      <w:r>
        <w:rPr>
          <w:color w:val="002A5C"/>
          <w:spacing w:val="1"/>
          <w:w w:val="105"/>
        </w:rPr>
        <w:t>eaker</w:t>
      </w:r>
      <w:r>
        <w:rPr>
          <w:color w:val="002A5C"/>
          <w:w w:val="105"/>
        </w:rPr>
        <w:t>s</w:t>
      </w:r>
      <w:r>
        <w:rPr>
          <w:color w:val="002A5C"/>
          <w:spacing w:val="2"/>
          <w:w w:val="105"/>
        </w:rPr>
        <w:t xml:space="preserve"> </w:t>
      </w:r>
      <w:r>
        <w:rPr>
          <w:color w:val="002A5C"/>
          <w:spacing w:val="1"/>
          <w:w w:val="105"/>
        </w:rPr>
        <w:t>o</w:t>
      </w:r>
      <w:r>
        <w:rPr>
          <w:color w:val="002A5C"/>
          <w:w w:val="105"/>
        </w:rPr>
        <w:t>r</w:t>
      </w:r>
      <w:r>
        <w:rPr>
          <w:color w:val="002A5C"/>
          <w:spacing w:val="1"/>
          <w:w w:val="105"/>
        </w:rPr>
        <w:t xml:space="preserve"> educat</w:t>
      </w:r>
      <w:r>
        <w:rPr>
          <w:color w:val="002A5C"/>
          <w:w w:val="105"/>
        </w:rPr>
        <w:t>i</w:t>
      </w:r>
      <w:r>
        <w:rPr>
          <w:color w:val="002A5C"/>
          <w:spacing w:val="1"/>
          <w:w w:val="105"/>
        </w:rPr>
        <w:t>ona</w:t>
      </w:r>
      <w:r>
        <w:rPr>
          <w:color w:val="002A5C"/>
          <w:w w:val="105"/>
        </w:rPr>
        <w:t>l</w:t>
      </w:r>
      <w:r>
        <w:rPr>
          <w:color w:val="002A5C"/>
          <w:spacing w:val="1"/>
          <w:w w:val="105"/>
        </w:rPr>
        <w:t xml:space="preserve"> metho</w:t>
      </w:r>
      <w:r>
        <w:rPr>
          <w:color w:val="002A5C"/>
          <w:w w:val="105"/>
        </w:rPr>
        <w:t>ds</w:t>
      </w:r>
      <w:r>
        <w:rPr>
          <w:color w:val="002A5C"/>
          <w:spacing w:val="2"/>
          <w:w w:val="105"/>
        </w:rPr>
        <w:t xml:space="preserve"> </w:t>
      </w:r>
      <w:r>
        <w:rPr>
          <w:color w:val="002A5C"/>
          <w:spacing w:val="1"/>
          <w:w w:val="105"/>
        </w:rPr>
        <w:t>used</w:t>
      </w:r>
      <w:r>
        <w:rPr>
          <w:color w:val="002A5C"/>
          <w:w w:val="105"/>
        </w:rPr>
        <w:t>.</w:t>
      </w:r>
      <w:r>
        <w:rPr>
          <w:color w:val="002A5C"/>
          <w:spacing w:val="-1"/>
          <w:w w:val="105"/>
        </w:rPr>
        <w:t xml:space="preserve"> </w:t>
      </w:r>
      <w:r>
        <w:rPr>
          <w:color w:val="002A5C"/>
          <w:spacing w:val="1"/>
          <w:w w:val="105"/>
        </w:rPr>
        <w:t>Th</w:t>
      </w:r>
      <w:r>
        <w:rPr>
          <w:color w:val="002A5C"/>
          <w:w w:val="105"/>
        </w:rPr>
        <w:t>e</w:t>
      </w:r>
      <w:r>
        <w:rPr>
          <w:color w:val="002A5C"/>
          <w:spacing w:val="2"/>
          <w:w w:val="105"/>
        </w:rPr>
        <w:t xml:space="preserve"> </w:t>
      </w:r>
      <w:r>
        <w:rPr>
          <w:color w:val="002A5C"/>
          <w:spacing w:val="1"/>
          <w:w w:val="105"/>
        </w:rPr>
        <w:t>s</w:t>
      </w:r>
      <w:r>
        <w:rPr>
          <w:color w:val="002A5C"/>
          <w:w w:val="105"/>
        </w:rPr>
        <w:t>ci</w:t>
      </w:r>
      <w:r>
        <w:rPr>
          <w:color w:val="002A5C"/>
          <w:spacing w:val="1"/>
          <w:w w:val="105"/>
        </w:rPr>
        <w:t>e</w:t>
      </w:r>
      <w:r>
        <w:rPr>
          <w:color w:val="002A5C"/>
          <w:w w:val="105"/>
        </w:rPr>
        <w:t>ntific</w:t>
      </w:r>
      <w:r>
        <w:rPr>
          <w:color w:val="002A5C"/>
          <w:spacing w:val="2"/>
          <w:w w:val="105"/>
        </w:rPr>
        <w:t xml:space="preserve"> </w:t>
      </w:r>
      <w:r>
        <w:rPr>
          <w:color w:val="002A5C"/>
          <w:w w:val="105"/>
        </w:rPr>
        <w:t>pl</w:t>
      </w:r>
      <w:r>
        <w:rPr>
          <w:color w:val="002A5C"/>
          <w:spacing w:val="1"/>
          <w:w w:val="105"/>
        </w:rPr>
        <w:t>ann</w:t>
      </w:r>
      <w:r>
        <w:rPr>
          <w:color w:val="002A5C"/>
          <w:w w:val="105"/>
        </w:rPr>
        <w:t>i</w:t>
      </w:r>
      <w:r>
        <w:rPr>
          <w:color w:val="002A5C"/>
          <w:spacing w:val="1"/>
          <w:w w:val="105"/>
        </w:rPr>
        <w:t>n</w:t>
      </w:r>
      <w:r>
        <w:rPr>
          <w:color w:val="002A5C"/>
          <w:w w:val="105"/>
        </w:rPr>
        <w:t>g</w:t>
      </w:r>
      <w:r>
        <w:rPr>
          <w:color w:val="002A5C"/>
          <w:spacing w:val="2"/>
          <w:w w:val="105"/>
        </w:rPr>
        <w:t xml:space="preserve"> </w:t>
      </w:r>
      <w:r>
        <w:rPr>
          <w:color w:val="002A5C"/>
          <w:w w:val="105"/>
        </w:rPr>
        <w:t>c</w:t>
      </w:r>
      <w:r>
        <w:rPr>
          <w:color w:val="002A5C"/>
          <w:spacing w:val="1"/>
          <w:w w:val="105"/>
        </w:rPr>
        <w:t>omm</w:t>
      </w:r>
      <w:r>
        <w:rPr>
          <w:color w:val="002A5C"/>
          <w:w w:val="105"/>
        </w:rPr>
        <w:t>itt</w:t>
      </w:r>
      <w:r>
        <w:rPr>
          <w:color w:val="002A5C"/>
          <w:spacing w:val="1"/>
          <w:w w:val="105"/>
        </w:rPr>
        <w:t>e</w:t>
      </w:r>
      <w:r>
        <w:rPr>
          <w:color w:val="002A5C"/>
          <w:w w:val="105"/>
        </w:rPr>
        <w:t>e</w:t>
      </w:r>
      <w:r>
        <w:rPr>
          <w:color w:val="002A5C"/>
          <w:spacing w:val="2"/>
          <w:w w:val="105"/>
        </w:rPr>
        <w:t xml:space="preserve"> </w:t>
      </w:r>
      <w:r>
        <w:rPr>
          <w:color w:val="002A5C"/>
          <w:w w:val="105"/>
        </w:rPr>
        <w:t>c</w:t>
      </w:r>
      <w:r>
        <w:rPr>
          <w:color w:val="002A5C"/>
          <w:spacing w:val="1"/>
          <w:w w:val="105"/>
        </w:rPr>
        <w:t>anno</w:t>
      </w:r>
      <w:r>
        <w:rPr>
          <w:color w:val="002A5C"/>
          <w:w w:val="105"/>
        </w:rPr>
        <w:t>t</w:t>
      </w:r>
      <w:r>
        <w:rPr>
          <w:color w:val="002A5C"/>
          <w:spacing w:val="1"/>
          <w:w w:val="105"/>
        </w:rPr>
        <w:t xml:space="preserve"> be requ</w:t>
      </w:r>
      <w:r>
        <w:rPr>
          <w:color w:val="002A5C"/>
          <w:w w:val="105"/>
        </w:rPr>
        <w:t>i</w:t>
      </w:r>
      <w:r>
        <w:rPr>
          <w:color w:val="002A5C"/>
          <w:spacing w:val="1"/>
          <w:w w:val="105"/>
        </w:rPr>
        <w:t>re</w:t>
      </w:r>
      <w:r>
        <w:rPr>
          <w:color w:val="002A5C"/>
          <w:w w:val="105"/>
        </w:rPr>
        <w:t>d</w:t>
      </w:r>
      <w:r>
        <w:rPr>
          <w:color w:val="002A5C"/>
          <w:spacing w:val="3"/>
          <w:w w:val="105"/>
        </w:rPr>
        <w:t xml:space="preserve"> </w:t>
      </w:r>
      <w:r>
        <w:rPr>
          <w:color w:val="002A5C"/>
          <w:w w:val="105"/>
        </w:rPr>
        <w:t>to</w:t>
      </w:r>
      <w:r>
        <w:rPr>
          <w:color w:val="002A5C"/>
          <w:spacing w:val="4"/>
          <w:w w:val="105"/>
        </w:rPr>
        <w:t xml:space="preserve"> </w:t>
      </w:r>
      <w:r>
        <w:rPr>
          <w:color w:val="002A5C"/>
          <w:spacing w:val="1"/>
          <w:w w:val="105"/>
        </w:rPr>
        <w:t>accep</w:t>
      </w:r>
      <w:r>
        <w:rPr>
          <w:color w:val="002A5C"/>
          <w:w w:val="105"/>
        </w:rPr>
        <w:t>t</w:t>
      </w:r>
      <w:r>
        <w:rPr>
          <w:color w:val="002A5C"/>
          <w:spacing w:val="2"/>
          <w:w w:val="105"/>
        </w:rPr>
        <w:t xml:space="preserve"> </w:t>
      </w:r>
      <w:r>
        <w:rPr>
          <w:color w:val="002A5C"/>
          <w:spacing w:val="1"/>
          <w:w w:val="105"/>
        </w:rPr>
        <w:t>adv</w:t>
      </w:r>
      <w:r>
        <w:rPr>
          <w:color w:val="002A5C"/>
          <w:w w:val="105"/>
        </w:rPr>
        <w:t>i</w:t>
      </w:r>
      <w:r>
        <w:rPr>
          <w:color w:val="002A5C"/>
          <w:spacing w:val="1"/>
          <w:w w:val="105"/>
        </w:rPr>
        <w:t>c</w:t>
      </w:r>
      <w:r>
        <w:rPr>
          <w:color w:val="002A5C"/>
          <w:w w:val="105"/>
        </w:rPr>
        <w:t>e</w:t>
      </w:r>
      <w:r>
        <w:rPr>
          <w:color w:val="002A5C"/>
          <w:spacing w:val="4"/>
          <w:w w:val="105"/>
        </w:rPr>
        <w:t xml:space="preserve"> </w:t>
      </w:r>
      <w:r>
        <w:rPr>
          <w:color w:val="002A5C"/>
          <w:w w:val="105"/>
        </w:rPr>
        <w:t>f</w:t>
      </w:r>
      <w:r>
        <w:rPr>
          <w:color w:val="002A5C"/>
          <w:spacing w:val="1"/>
          <w:w w:val="105"/>
        </w:rPr>
        <w:t>ro</w:t>
      </w:r>
      <w:r>
        <w:rPr>
          <w:color w:val="002A5C"/>
          <w:w w:val="105"/>
        </w:rPr>
        <w:t>m</w:t>
      </w:r>
      <w:r>
        <w:rPr>
          <w:color w:val="002A5C"/>
          <w:spacing w:val="4"/>
          <w:w w:val="105"/>
        </w:rPr>
        <w:t xml:space="preserve"> </w:t>
      </w:r>
      <w:r>
        <w:rPr>
          <w:color w:val="002A5C"/>
          <w:w w:val="105"/>
        </w:rPr>
        <w:t>a</w:t>
      </w:r>
      <w:r>
        <w:rPr>
          <w:color w:val="002A5C"/>
          <w:spacing w:val="4"/>
          <w:w w:val="105"/>
        </w:rPr>
        <w:t xml:space="preserve"> </w:t>
      </w:r>
      <w:r>
        <w:rPr>
          <w:color w:val="002A5C"/>
          <w:w w:val="105"/>
        </w:rPr>
        <w:t>sp</w:t>
      </w:r>
      <w:r>
        <w:rPr>
          <w:color w:val="002A5C"/>
          <w:spacing w:val="1"/>
          <w:w w:val="105"/>
        </w:rPr>
        <w:t>onso</w:t>
      </w:r>
      <w:r>
        <w:rPr>
          <w:color w:val="002A5C"/>
          <w:w w:val="105"/>
        </w:rPr>
        <w:t>r</w:t>
      </w:r>
      <w:r>
        <w:rPr>
          <w:color w:val="002A5C"/>
          <w:spacing w:val="3"/>
          <w:w w:val="105"/>
        </w:rPr>
        <w:t xml:space="preserve"> </w:t>
      </w:r>
      <w:r>
        <w:rPr>
          <w:color w:val="002A5C"/>
          <w:spacing w:val="1"/>
          <w:w w:val="105"/>
        </w:rPr>
        <w:t>a</w:t>
      </w:r>
      <w:r>
        <w:rPr>
          <w:color w:val="002A5C"/>
          <w:w w:val="105"/>
        </w:rPr>
        <w:t>s</w:t>
      </w:r>
      <w:r>
        <w:rPr>
          <w:color w:val="002A5C"/>
          <w:spacing w:val="3"/>
          <w:w w:val="105"/>
        </w:rPr>
        <w:t xml:space="preserve"> </w:t>
      </w:r>
      <w:r>
        <w:rPr>
          <w:color w:val="002A5C"/>
          <w:w w:val="105"/>
        </w:rPr>
        <w:t>a</w:t>
      </w:r>
      <w:r>
        <w:rPr>
          <w:color w:val="002A5C"/>
          <w:spacing w:val="4"/>
          <w:w w:val="105"/>
        </w:rPr>
        <w:t xml:space="preserve"> </w:t>
      </w:r>
      <w:r>
        <w:rPr>
          <w:color w:val="002A5C"/>
          <w:w w:val="105"/>
        </w:rPr>
        <w:t>co</w:t>
      </w:r>
      <w:r>
        <w:rPr>
          <w:color w:val="002A5C"/>
          <w:spacing w:val="1"/>
          <w:w w:val="105"/>
        </w:rPr>
        <w:t>n</w:t>
      </w:r>
      <w:r>
        <w:rPr>
          <w:color w:val="002A5C"/>
          <w:w w:val="105"/>
        </w:rPr>
        <w:t>diti</w:t>
      </w:r>
      <w:r>
        <w:rPr>
          <w:color w:val="002A5C"/>
          <w:spacing w:val="1"/>
          <w:w w:val="105"/>
        </w:rPr>
        <w:t>o</w:t>
      </w:r>
      <w:r>
        <w:rPr>
          <w:color w:val="002A5C"/>
          <w:w w:val="105"/>
        </w:rPr>
        <w:t>n</w:t>
      </w:r>
      <w:r>
        <w:rPr>
          <w:color w:val="002A5C"/>
          <w:spacing w:val="3"/>
          <w:w w:val="105"/>
        </w:rPr>
        <w:t xml:space="preserve"> </w:t>
      </w:r>
      <w:r>
        <w:rPr>
          <w:color w:val="002A5C"/>
          <w:spacing w:val="1"/>
          <w:w w:val="105"/>
        </w:rPr>
        <w:t>o</w:t>
      </w:r>
      <w:r>
        <w:rPr>
          <w:color w:val="002A5C"/>
          <w:w w:val="105"/>
        </w:rPr>
        <w:t>f</w:t>
      </w:r>
      <w:r>
        <w:rPr>
          <w:color w:val="002A5C"/>
          <w:spacing w:val="3"/>
          <w:w w:val="105"/>
        </w:rPr>
        <w:t xml:space="preserve"> </w:t>
      </w:r>
      <w:r>
        <w:rPr>
          <w:color w:val="002A5C"/>
          <w:spacing w:val="1"/>
          <w:w w:val="105"/>
        </w:rPr>
        <w:t>rece</w:t>
      </w:r>
      <w:r>
        <w:rPr>
          <w:color w:val="002A5C"/>
          <w:w w:val="105"/>
        </w:rPr>
        <w:t>i</w:t>
      </w:r>
      <w:r>
        <w:rPr>
          <w:color w:val="002A5C"/>
          <w:spacing w:val="1"/>
          <w:w w:val="105"/>
        </w:rPr>
        <w:t>v</w:t>
      </w:r>
      <w:r>
        <w:rPr>
          <w:color w:val="002A5C"/>
          <w:w w:val="105"/>
        </w:rPr>
        <w:t>i</w:t>
      </w:r>
      <w:r>
        <w:rPr>
          <w:color w:val="002A5C"/>
          <w:spacing w:val="1"/>
          <w:w w:val="105"/>
        </w:rPr>
        <w:t>n</w:t>
      </w:r>
      <w:r>
        <w:rPr>
          <w:color w:val="002A5C"/>
          <w:w w:val="105"/>
        </w:rPr>
        <w:t>g</w:t>
      </w:r>
      <w:r>
        <w:rPr>
          <w:color w:val="002A5C"/>
          <w:spacing w:val="3"/>
          <w:w w:val="105"/>
        </w:rPr>
        <w:t xml:space="preserve"> </w:t>
      </w:r>
      <w:r>
        <w:rPr>
          <w:color w:val="002A5C"/>
          <w:w w:val="105"/>
        </w:rPr>
        <w:t>fi</w:t>
      </w:r>
      <w:r>
        <w:rPr>
          <w:color w:val="002A5C"/>
          <w:spacing w:val="1"/>
          <w:w w:val="105"/>
        </w:rPr>
        <w:t>nan</w:t>
      </w:r>
      <w:r>
        <w:rPr>
          <w:color w:val="002A5C"/>
          <w:w w:val="105"/>
        </w:rPr>
        <w:t>ci</w:t>
      </w:r>
      <w:r>
        <w:rPr>
          <w:color w:val="002A5C"/>
          <w:spacing w:val="1"/>
          <w:w w:val="105"/>
        </w:rPr>
        <w:t>a</w:t>
      </w:r>
      <w:r>
        <w:rPr>
          <w:color w:val="002A5C"/>
          <w:w w:val="105"/>
        </w:rPr>
        <w:t>l</w:t>
      </w:r>
      <w:r>
        <w:rPr>
          <w:color w:val="002A5C"/>
          <w:spacing w:val="3"/>
          <w:w w:val="105"/>
        </w:rPr>
        <w:t xml:space="preserve"> </w:t>
      </w:r>
      <w:r>
        <w:rPr>
          <w:color w:val="002A5C"/>
          <w:spacing w:val="1"/>
          <w:w w:val="105"/>
        </w:rPr>
        <w:t>o</w:t>
      </w:r>
      <w:r>
        <w:rPr>
          <w:color w:val="002A5C"/>
          <w:w w:val="105"/>
        </w:rPr>
        <w:t>r</w:t>
      </w:r>
      <w:r>
        <w:rPr>
          <w:color w:val="002A5C"/>
          <w:spacing w:val="3"/>
          <w:w w:val="105"/>
        </w:rPr>
        <w:t xml:space="preserve"> </w:t>
      </w:r>
      <w:r>
        <w:rPr>
          <w:color w:val="002A5C"/>
          <w:w w:val="105"/>
        </w:rPr>
        <w:t>i</w:t>
      </w:r>
      <w:r>
        <w:rPr>
          <w:color w:val="002A5C"/>
          <w:spacing w:val="6"/>
          <w:w w:val="105"/>
        </w:rPr>
        <w:t>n</w:t>
      </w:r>
      <w:r>
        <w:rPr>
          <w:color w:val="002A5C"/>
          <w:w w:val="105"/>
        </w:rPr>
        <w:t>-kind</w:t>
      </w:r>
      <w:r>
        <w:rPr>
          <w:color w:val="002A5C"/>
          <w:spacing w:val="3"/>
          <w:w w:val="105"/>
        </w:rPr>
        <w:t xml:space="preserve"> </w:t>
      </w:r>
      <w:r>
        <w:rPr>
          <w:color w:val="002A5C"/>
          <w:spacing w:val="1"/>
          <w:w w:val="105"/>
        </w:rPr>
        <w:t>s</w:t>
      </w:r>
      <w:r>
        <w:rPr>
          <w:color w:val="002A5C"/>
          <w:w w:val="105"/>
        </w:rPr>
        <w:t>upport.</w:t>
      </w:r>
      <w:r>
        <w:rPr>
          <w:color w:val="002A5C"/>
          <w:w w:val="103"/>
        </w:rPr>
        <w:t xml:space="preserve"> </w:t>
      </w:r>
      <w:r>
        <w:rPr>
          <w:color w:val="002A5C"/>
          <w:spacing w:val="2"/>
          <w:w w:val="105"/>
        </w:rPr>
        <w:t>S</w:t>
      </w:r>
      <w:r>
        <w:rPr>
          <w:color w:val="002A5C"/>
          <w:spacing w:val="1"/>
          <w:w w:val="105"/>
        </w:rPr>
        <w:t>ponsor</w:t>
      </w:r>
      <w:r>
        <w:rPr>
          <w:color w:val="002A5C"/>
          <w:w w:val="105"/>
        </w:rPr>
        <w:t>s</w:t>
      </w:r>
      <w:r>
        <w:rPr>
          <w:color w:val="002A5C"/>
          <w:spacing w:val="1"/>
          <w:w w:val="105"/>
        </w:rPr>
        <w:t xml:space="preserve"> </w:t>
      </w:r>
      <w:r>
        <w:rPr>
          <w:color w:val="002A5C"/>
          <w:w w:val="105"/>
        </w:rPr>
        <w:t>c</w:t>
      </w:r>
      <w:r>
        <w:rPr>
          <w:color w:val="002A5C"/>
          <w:spacing w:val="1"/>
          <w:w w:val="105"/>
        </w:rPr>
        <w:t>ann</w:t>
      </w:r>
      <w:r>
        <w:rPr>
          <w:color w:val="002A5C"/>
          <w:w w:val="105"/>
        </w:rPr>
        <w:t xml:space="preserve">ot </w:t>
      </w:r>
      <w:r>
        <w:rPr>
          <w:color w:val="002A5C"/>
          <w:spacing w:val="1"/>
          <w:w w:val="105"/>
        </w:rPr>
        <w:t>de</w:t>
      </w:r>
      <w:r>
        <w:rPr>
          <w:color w:val="002A5C"/>
          <w:w w:val="105"/>
        </w:rPr>
        <w:t>l</w:t>
      </w:r>
      <w:r>
        <w:rPr>
          <w:color w:val="002A5C"/>
          <w:spacing w:val="1"/>
          <w:w w:val="105"/>
        </w:rPr>
        <w:t>ega</w:t>
      </w:r>
      <w:r>
        <w:rPr>
          <w:color w:val="002A5C"/>
          <w:w w:val="105"/>
        </w:rPr>
        <w:t>te</w:t>
      </w:r>
      <w:r>
        <w:rPr>
          <w:color w:val="002A5C"/>
          <w:spacing w:val="2"/>
          <w:w w:val="105"/>
        </w:rPr>
        <w:t xml:space="preserve"> </w:t>
      </w:r>
      <w:r>
        <w:rPr>
          <w:color w:val="002A5C"/>
          <w:spacing w:val="1"/>
          <w:w w:val="105"/>
        </w:rPr>
        <w:t>o</w:t>
      </w:r>
      <w:r>
        <w:rPr>
          <w:color w:val="002A5C"/>
          <w:w w:val="105"/>
        </w:rPr>
        <w:t>r c</w:t>
      </w:r>
      <w:r>
        <w:rPr>
          <w:color w:val="002A5C"/>
          <w:spacing w:val="1"/>
          <w:w w:val="105"/>
        </w:rPr>
        <w:t>on</w:t>
      </w:r>
      <w:r>
        <w:rPr>
          <w:color w:val="002A5C"/>
          <w:w w:val="105"/>
        </w:rPr>
        <w:t>t</w:t>
      </w:r>
      <w:r>
        <w:rPr>
          <w:color w:val="002A5C"/>
          <w:spacing w:val="1"/>
          <w:w w:val="105"/>
        </w:rPr>
        <w:t>ro</w:t>
      </w:r>
      <w:r>
        <w:rPr>
          <w:color w:val="002A5C"/>
          <w:w w:val="105"/>
        </w:rPr>
        <w:t>l</w:t>
      </w:r>
      <w:r>
        <w:rPr>
          <w:color w:val="002A5C"/>
          <w:spacing w:val="1"/>
          <w:w w:val="105"/>
        </w:rPr>
        <w:t xml:space="preserve"> </w:t>
      </w:r>
      <w:r>
        <w:rPr>
          <w:color w:val="002A5C"/>
          <w:w w:val="105"/>
        </w:rPr>
        <w:t>t</w:t>
      </w:r>
      <w:r>
        <w:rPr>
          <w:color w:val="002A5C"/>
          <w:spacing w:val="1"/>
          <w:w w:val="105"/>
        </w:rPr>
        <w:t>h</w:t>
      </w:r>
      <w:r>
        <w:rPr>
          <w:color w:val="002A5C"/>
          <w:w w:val="105"/>
        </w:rPr>
        <w:t>e</w:t>
      </w:r>
      <w:r>
        <w:rPr>
          <w:color w:val="002A5C"/>
          <w:spacing w:val="1"/>
          <w:w w:val="105"/>
        </w:rPr>
        <w:t xml:space="preserve"> </w:t>
      </w:r>
      <w:r>
        <w:rPr>
          <w:color w:val="002A5C"/>
          <w:w w:val="105"/>
        </w:rPr>
        <w:t>c</w:t>
      </w:r>
      <w:r>
        <w:rPr>
          <w:color w:val="002A5C"/>
          <w:spacing w:val="1"/>
          <w:w w:val="105"/>
        </w:rPr>
        <w:t>on</w:t>
      </w:r>
      <w:r>
        <w:rPr>
          <w:color w:val="002A5C"/>
          <w:w w:val="105"/>
        </w:rPr>
        <w:t>t</w:t>
      </w:r>
      <w:r>
        <w:rPr>
          <w:color w:val="002A5C"/>
          <w:spacing w:val="1"/>
          <w:w w:val="105"/>
        </w:rPr>
        <w:t>en</w:t>
      </w:r>
      <w:r>
        <w:rPr>
          <w:color w:val="002A5C"/>
          <w:w w:val="105"/>
        </w:rPr>
        <w:t xml:space="preserve">t </w:t>
      </w:r>
      <w:r>
        <w:rPr>
          <w:color w:val="002A5C"/>
          <w:spacing w:val="1"/>
          <w:w w:val="105"/>
        </w:rPr>
        <w:t>o</w:t>
      </w:r>
      <w:r>
        <w:rPr>
          <w:color w:val="002A5C"/>
          <w:w w:val="105"/>
        </w:rPr>
        <w:t>r</w:t>
      </w:r>
      <w:r>
        <w:rPr>
          <w:color w:val="002A5C"/>
          <w:spacing w:val="3"/>
          <w:w w:val="105"/>
        </w:rPr>
        <w:t xml:space="preserve"> </w:t>
      </w:r>
      <w:r>
        <w:rPr>
          <w:color w:val="002A5C"/>
          <w:w w:val="105"/>
        </w:rPr>
        <w:t>t</w:t>
      </w:r>
      <w:r>
        <w:rPr>
          <w:color w:val="002A5C"/>
          <w:spacing w:val="1"/>
          <w:w w:val="105"/>
        </w:rPr>
        <w:t>h</w:t>
      </w:r>
      <w:r>
        <w:rPr>
          <w:color w:val="002A5C"/>
          <w:w w:val="105"/>
        </w:rPr>
        <w:t>e</w:t>
      </w:r>
      <w:r>
        <w:rPr>
          <w:color w:val="002A5C"/>
          <w:spacing w:val="1"/>
          <w:w w:val="105"/>
        </w:rPr>
        <w:t xml:space="preserve"> reg</w:t>
      </w:r>
      <w:r>
        <w:rPr>
          <w:color w:val="002A5C"/>
          <w:w w:val="105"/>
        </w:rPr>
        <w:t>i</w:t>
      </w:r>
      <w:r>
        <w:rPr>
          <w:color w:val="002A5C"/>
          <w:spacing w:val="1"/>
          <w:w w:val="105"/>
        </w:rPr>
        <w:t>stra</w:t>
      </w:r>
      <w:r>
        <w:rPr>
          <w:color w:val="002A5C"/>
          <w:w w:val="105"/>
        </w:rPr>
        <w:t>ti</w:t>
      </w:r>
      <w:r>
        <w:rPr>
          <w:color w:val="002A5C"/>
          <w:spacing w:val="1"/>
          <w:w w:val="105"/>
        </w:rPr>
        <w:t>o</w:t>
      </w:r>
      <w:r>
        <w:rPr>
          <w:color w:val="002A5C"/>
          <w:w w:val="105"/>
        </w:rPr>
        <w:t>n</w:t>
      </w:r>
      <w:r>
        <w:rPr>
          <w:color w:val="002A5C"/>
          <w:spacing w:val="2"/>
          <w:w w:val="105"/>
        </w:rPr>
        <w:t xml:space="preserve"> </w:t>
      </w:r>
      <w:r>
        <w:rPr>
          <w:color w:val="002A5C"/>
          <w:w w:val="105"/>
        </w:rPr>
        <w:t>p</w:t>
      </w:r>
      <w:r>
        <w:rPr>
          <w:color w:val="002A5C"/>
          <w:spacing w:val="1"/>
          <w:w w:val="105"/>
        </w:rPr>
        <w:t>rocess</w:t>
      </w:r>
      <w:r>
        <w:rPr>
          <w:color w:val="002A5C"/>
          <w:w w:val="105"/>
        </w:rPr>
        <w:t xml:space="preserve">. </w:t>
      </w:r>
      <w:r>
        <w:rPr>
          <w:color w:val="002A5C"/>
          <w:spacing w:val="2"/>
          <w:w w:val="105"/>
        </w:rPr>
        <w:t>S</w:t>
      </w:r>
      <w:r>
        <w:rPr>
          <w:color w:val="002A5C"/>
          <w:spacing w:val="1"/>
          <w:w w:val="105"/>
        </w:rPr>
        <w:t>ponsor</w:t>
      </w:r>
      <w:r>
        <w:rPr>
          <w:color w:val="002A5C"/>
          <w:w w:val="105"/>
        </w:rPr>
        <w:t>s</w:t>
      </w:r>
      <w:r>
        <w:rPr>
          <w:color w:val="002A5C"/>
          <w:spacing w:val="2"/>
          <w:w w:val="105"/>
        </w:rPr>
        <w:t xml:space="preserve"> </w:t>
      </w:r>
      <w:r>
        <w:rPr>
          <w:color w:val="002A5C"/>
          <w:spacing w:val="1"/>
          <w:w w:val="105"/>
        </w:rPr>
        <w:t>ar</w:t>
      </w:r>
      <w:r>
        <w:rPr>
          <w:color w:val="002A5C"/>
          <w:w w:val="105"/>
        </w:rPr>
        <w:t>e</w:t>
      </w:r>
      <w:r>
        <w:rPr>
          <w:color w:val="002A5C"/>
          <w:spacing w:val="1"/>
          <w:w w:val="105"/>
        </w:rPr>
        <w:t xml:space="preserve"> n</w:t>
      </w:r>
      <w:r>
        <w:rPr>
          <w:color w:val="002A5C"/>
          <w:w w:val="105"/>
        </w:rPr>
        <w:t>ot</w:t>
      </w:r>
      <w:r>
        <w:rPr>
          <w:color w:val="002A5C"/>
          <w:spacing w:val="1"/>
          <w:w w:val="110"/>
        </w:rPr>
        <w:t xml:space="preserve"> </w:t>
      </w:r>
      <w:r>
        <w:rPr>
          <w:color w:val="002A5C"/>
          <w:spacing w:val="1"/>
          <w:w w:val="105"/>
        </w:rPr>
        <w:t>perm</w:t>
      </w:r>
      <w:r>
        <w:rPr>
          <w:color w:val="002A5C"/>
          <w:w w:val="105"/>
        </w:rPr>
        <w:t>itt</w:t>
      </w:r>
      <w:r>
        <w:rPr>
          <w:color w:val="002A5C"/>
          <w:spacing w:val="1"/>
          <w:w w:val="105"/>
        </w:rPr>
        <w:t>e</w:t>
      </w:r>
      <w:r>
        <w:rPr>
          <w:color w:val="002A5C"/>
          <w:w w:val="105"/>
        </w:rPr>
        <w:t>d</w:t>
      </w:r>
      <w:r>
        <w:rPr>
          <w:color w:val="002A5C"/>
          <w:spacing w:val="6"/>
          <w:w w:val="105"/>
        </w:rPr>
        <w:t xml:space="preserve"> </w:t>
      </w:r>
      <w:r>
        <w:rPr>
          <w:color w:val="002A5C"/>
          <w:w w:val="105"/>
        </w:rPr>
        <w:t>to</w:t>
      </w:r>
      <w:r>
        <w:rPr>
          <w:color w:val="002A5C"/>
          <w:spacing w:val="7"/>
          <w:w w:val="105"/>
        </w:rPr>
        <w:t xml:space="preserve"> </w:t>
      </w:r>
      <w:r>
        <w:rPr>
          <w:color w:val="002A5C"/>
          <w:w w:val="105"/>
        </w:rPr>
        <w:t>di</w:t>
      </w:r>
      <w:r>
        <w:rPr>
          <w:color w:val="002A5C"/>
          <w:spacing w:val="1"/>
          <w:w w:val="105"/>
        </w:rPr>
        <w:t>s</w:t>
      </w:r>
      <w:r>
        <w:rPr>
          <w:color w:val="002A5C"/>
          <w:w w:val="105"/>
        </w:rPr>
        <w:t>t</w:t>
      </w:r>
      <w:r>
        <w:rPr>
          <w:color w:val="002A5C"/>
          <w:spacing w:val="1"/>
          <w:w w:val="105"/>
        </w:rPr>
        <w:t>r</w:t>
      </w:r>
      <w:r>
        <w:rPr>
          <w:color w:val="002A5C"/>
          <w:w w:val="105"/>
        </w:rPr>
        <w:t>ibute</w:t>
      </w:r>
      <w:r>
        <w:rPr>
          <w:color w:val="002A5C"/>
          <w:spacing w:val="7"/>
          <w:w w:val="105"/>
        </w:rPr>
        <w:t xml:space="preserve"> </w:t>
      </w:r>
      <w:r>
        <w:rPr>
          <w:color w:val="002A5C"/>
          <w:w w:val="105"/>
        </w:rPr>
        <w:t>pr</w:t>
      </w:r>
      <w:r>
        <w:rPr>
          <w:color w:val="002A5C"/>
          <w:spacing w:val="1"/>
          <w:w w:val="105"/>
        </w:rPr>
        <w:t>om</w:t>
      </w:r>
      <w:r>
        <w:rPr>
          <w:color w:val="002A5C"/>
          <w:w w:val="105"/>
        </w:rPr>
        <w:t>oti</w:t>
      </w:r>
      <w:r>
        <w:rPr>
          <w:color w:val="002A5C"/>
          <w:spacing w:val="1"/>
          <w:w w:val="105"/>
        </w:rPr>
        <w:t>ona</w:t>
      </w:r>
      <w:r>
        <w:rPr>
          <w:color w:val="002A5C"/>
          <w:w w:val="105"/>
        </w:rPr>
        <w:t>l</w:t>
      </w:r>
      <w:r>
        <w:rPr>
          <w:color w:val="002A5C"/>
          <w:spacing w:val="6"/>
          <w:w w:val="105"/>
        </w:rPr>
        <w:t xml:space="preserve"> </w:t>
      </w:r>
      <w:r>
        <w:rPr>
          <w:color w:val="002A5C"/>
          <w:w w:val="105"/>
        </w:rPr>
        <w:t>it</w:t>
      </w:r>
      <w:r>
        <w:rPr>
          <w:color w:val="002A5C"/>
          <w:spacing w:val="1"/>
          <w:w w:val="105"/>
        </w:rPr>
        <w:t>e</w:t>
      </w:r>
      <w:r>
        <w:rPr>
          <w:color w:val="002A5C"/>
          <w:spacing w:val="2"/>
          <w:w w:val="105"/>
        </w:rPr>
        <w:t>m</w:t>
      </w:r>
      <w:r>
        <w:rPr>
          <w:color w:val="002A5C"/>
          <w:spacing w:val="1"/>
          <w:w w:val="105"/>
        </w:rPr>
        <w:t>s</w:t>
      </w:r>
      <w:r>
        <w:rPr>
          <w:color w:val="002A5C"/>
          <w:w w:val="105"/>
        </w:rPr>
        <w:t>,</w:t>
      </w:r>
      <w:r>
        <w:rPr>
          <w:color w:val="002A5C"/>
          <w:spacing w:val="6"/>
          <w:w w:val="105"/>
        </w:rPr>
        <w:t xml:space="preserve"> </w:t>
      </w:r>
      <w:r>
        <w:rPr>
          <w:color w:val="002A5C"/>
          <w:w w:val="105"/>
        </w:rPr>
        <w:t>p</w:t>
      </w:r>
      <w:r>
        <w:rPr>
          <w:color w:val="002A5C"/>
          <w:spacing w:val="1"/>
          <w:w w:val="105"/>
        </w:rPr>
        <w:t>ro</w:t>
      </w:r>
      <w:r>
        <w:rPr>
          <w:color w:val="002A5C"/>
          <w:w w:val="105"/>
        </w:rPr>
        <w:t>duct</w:t>
      </w:r>
      <w:r>
        <w:rPr>
          <w:color w:val="002A5C"/>
          <w:spacing w:val="6"/>
          <w:w w:val="105"/>
        </w:rPr>
        <w:t xml:space="preserve"> </w:t>
      </w:r>
      <w:r>
        <w:rPr>
          <w:color w:val="002A5C"/>
          <w:spacing w:val="1"/>
          <w:w w:val="105"/>
        </w:rPr>
        <w:t>sa</w:t>
      </w:r>
      <w:r>
        <w:rPr>
          <w:color w:val="002A5C"/>
          <w:spacing w:val="2"/>
          <w:w w:val="105"/>
        </w:rPr>
        <w:t>m</w:t>
      </w:r>
      <w:r>
        <w:rPr>
          <w:color w:val="002A5C"/>
          <w:w w:val="105"/>
        </w:rPr>
        <w:t>pl</w:t>
      </w:r>
      <w:r>
        <w:rPr>
          <w:color w:val="002A5C"/>
          <w:spacing w:val="1"/>
          <w:w w:val="105"/>
        </w:rPr>
        <w:t>es</w:t>
      </w:r>
      <w:r>
        <w:rPr>
          <w:color w:val="002A5C"/>
          <w:w w:val="105"/>
        </w:rPr>
        <w:t>,</w:t>
      </w:r>
      <w:r>
        <w:rPr>
          <w:color w:val="002A5C"/>
          <w:spacing w:val="6"/>
          <w:w w:val="105"/>
        </w:rPr>
        <w:t xml:space="preserve"> </w:t>
      </w:r>
      <w:r>
        <w:rPr>
          <w:color w:val="002A5C"/>
          <w:spacing w:val="1"/>
          <w:w w:val="105"/>
        </w:rPr>
        <w:t>g</w:t>
      </w:r>
      <w:r>
        <w:rPr>
          <w:color w:val="002A5C"/>
          <w:w w:val="105"/>
        </w:rPr>
        <w:t>ift</w:t>
      </w:r>
      <w:r>
        <w:rPr>
          <w:color w:val="002A5C"/>
          <w:spacing w:val="1"/>
          <w:w w:val="105"/>
        </w:rPr>
        <w:t>s</w:t>
      </w:r>
      <w:r>
        <w:rPr>
          <w:color w:val="002A5C"/>
          <w:w w:val="105"/>
        </w:rPr>
        <w:t>,</w:t>
      </w:r>
      <w:r>
        <w:rPr>
          <w:color w:val="002A5C"/>
          <w:spacing w:val="5"/>
          <w:w w:val="105"/>
        </w:rPr>
        <w:t xml:space="preserve"> </w:t>
      </w:r>
      <w:r>
        <w:rPr>
          <w:color w:val="002A5C"/>
          <w:w w:val="105"/>
        </w:rPr>
        <w:t>p</w:t>
      </w:r>
      <w:r>
        <w:rPr>
          <w:color w:val="002A5C"/>
          <w:spacing w:val="1"/>
          <w:w w:val="105"/>
        </w:rPr>
        <w:t>r</w:t>
      </w:r>
      <w:r>
        <w:rPr>
          <w:color w:val="002A5C"/>
          <w:w w:val="105"/>
        </w:rPr>
        <w:t>i</w:t>
      </w:r>
      <w:r>
        <w:rPr>
          <w:color w:val="002A5C"/>
          <w:spacing w:val="1"/>
          <w:w w:val="105"/>
        </w:rPr>
        <w:t>ze</w:t>
      </w:r>
      <w:r>
        <w:rPr>
          <w:color w:val="002A5C"/>
          <w:w w:val="105"/>
        </w:rPr>
        <w:t>s</w:t>
      </w:r>
      <w:r>
        <w:rPr>
          <w:color w:val="002A5C"/>
          <w:spacing w:val="7"/>
          <w:w w:val="105"/>
        </w:rPr>
        <w:t xml:space="preserve"> </w:t>
      </w:r>
      <w:r>
        <w:rPr>
          <w:color w:val="002A5C"/>
          <w:spacing w:val="1"/>
          <w:w w:val="105"/>
        </w:rPr>
        <w:t>o</w:t>
      </w:r>
      <w:r>
        <w:rPr>
          <w:color w:val="002A5C"/>
          <w:w w:val="105"/>
        </w:rPr>
        <w:t>r</w:t>
      </w:r>
      <w:r>
        <w:rPr>
          <w:color w:val="002A5C"/>
          <w:spacing w:val="6"/>
          <w:w w:val="105"/>
        </w:rPr>
        <w:t xml:space="preserve"> </w:t>
      </w:r>
      <w:r>
        <w:rPr>
          <w:color w:val="002A5C"/>
          <w:w w:val="105"/>
        </w:rPr>
        <w:t>f</w:t>
      </w:r>
      <w:r>
        <w:rPr>
          <w:color w:val="002A5C"/>
          <w:spacing w:val="1"/>
          <w:w w:val="105"/>
        </w:rPr>
        <w:t>oo</w:t>
      </w:r>
      <w:r>
        <w:rPr>
          <w:color w:val="002A5C"/>
          <w:w w:val="105"/>
        </w:rPr>
        <w:t>d</w:t>
      </w:r>
      <w:r>
        <w:rPr>
          <w:color w:val="002A5C"/>
          <w:spacing w:val="7"/>
          <w:w w:val="105"/>
        </w:rPr>
        <w:t xml:space="preserve"> </w:t>
      </w:r>
      <w:r>
        <w:rPr>
          <w:color w:val="002A5C"/>
          <w:spacing w:val="1"/>
          <w:w w:val="105"/>
        </w:rPr>
        <w:t>a</w:t>
      </w:r>
      <w:r>
        <w:rPr>
          <w:color w:val="002A5C"/>
          <w:w w:val="105"/>
        </w:rPr>
        <w:t>t</w:t>
      </w:r>
      <w:r>
        <w:rPr>
          <w:color w:val="002A5C"/>
          <w:spacing w:val="6"/>
          <w:w w:val="105"/>
        </w:rPr>
        <w:t xml:space="preserve"> </w:t>
      </w:r>
      <w:r>
        <w:rPr>
          <w:color w:val="002A5C"/>
          <w:w w:val="105"/>
        </w:rPr>
        <w:t>t</w:t>
      </w:r>
      <w:r>
        <w:rPr>
          <w:color w:val="002A5C"/>
          <w:spacing w:val="1"/>
          <w:w w:val="105"/>
        </w:rPr>
        <w:t>he</w:t>
      </w:r>
      <w:r>
        <w:rPr>
          <w:color w:val="002A5C"/>
          <w:w w:val="105"/>
        </w:rPr>
        <w:t>ir</w:t>
      </w:r>
      <w:r>
        <w:rPr>
          <w:color w:val="002A5C"/>
          <w:spacing w:val="6"/>
          <w:w w:val="105"/>
        </w:rPr>
        <w:t xml:space="preserve"> </w:t>
      </w:r>
      <w:r>
        <w:rPr>
          <w:color w:val="002A5C"/>
          <w:spacing w:val="1"/>
          <w:w w:val="105"/>
        </w:rPr>
        <w:t>exh</w:t>
      </w:r>
      <w:r>
        <w:rPr>
          <w:color w:val="002A5C"/>
          <w:w w:val="105"/>
        </w:rPr>
        <w:t>ibit</w:t>
      </w:r>
      <w:r>
        <w:rPr>
          <w:color w:val="002A5C"/>
          <w:spacing w:val="1"/>
          <w:w w:val="105"/>
        </w:rPr>
        <w:t>o</w:t>
      </w:r>
      <w:r>
        <w:rPr>
          <w:color w:val="002A5C"/>
          <w:w w:val="105"/>
        </w:rPr>
        <w:t>r</w:t>
      </w:r>
      <w:r>
        <w:rPr>
          <w:color w:val="002A5C"/>
          <w:w w:val="103"/>
        </w:rPr>
        <w:t xml:space="preserve"> </w:t>
      </w:r>
      <w:r>
        <w:rPr>
          <w:color w:val="002A5C"/>
          <w:w w:val="105"/>
        </w:rPr>
        <w:t>boot</w:t>
      </w:r>
      <w:r>
        <w:rPr>
          <w:color w:val="002A5C"/>
          <w:spacing w:val="1"/>
          <w:w w:val="105"/>
        </w:rPr>
        <w:t>h</w:t>
      </w:r>
      <w:r>
        <w:rPr>
          <w:color w:val="002A5C"/>
          <w:w w:val="105"/>
        </w:rPr>
        <w:t>.</w:t>
      </w:r>
      <w:r>
        <w:rPr>
          <w:color w:val="002A5C"/>
          <w:spacing w:val="3"/>
          <w:w w:val="105"/>
        </w:rPr>
        <w:t xml:space="preserve"> </w:t>
      </w:r>
      <w:r>
        <w:rPr>
          <w:color w:val="002A5C"/>
          <w:w w:val="105"/>
        </w:rPr>
        <w:t>In</w:t>
      </w:r>
      <w:r>
        <w:rPr>
          <w:color w:val="002A5C"/>
          <w:spacing w:val="4"/>
          <w:w w:val="105"/>
        </w:rPr>
        <w:t xml:space="preserve"> </w:t>
      </w:r>
      <w:r>
        <w:rPr>
          <w:color w:val="002A5C"/>
          <w:spacing w:val="1"/>
          <w:w w:val="105"/>
        </w:rPr>
        <w:t>orde</w:t>
      </w:r>
      <w:r>
        <w:rPr>
          <w:color w:val="002A5C"/>
          <w:w w:val="105"/>
        </w:rPr>
        <w:t>r</w:t>
      </w:r>
      <w:r>
        <w:rPr>
          <w:color w:val="002A5C"/>
          <w:spacing w:val="3"/>
          <w:w w:val="105"/>
        </w:rPr>
        <w:t xml:space="preserve"> </w:t>
      </w:r>
      <w:r>
        <w:rPr>
          <w:color w:val="002A5C"/>
          <w:w w:val="105"/>
        </w:rPr>
        <w:t>to</w:t>
      </w:r>
      <w:r>
        <w:rPr>
          <w:color w:val="002A5C"/>
          <w:spacing w:val="4"/>
          <w:w w:val="105"/>
        </w:rPr>
        <w:t xml:space="preserve"> </w:t>
      </w:r>
      <w:r>
        <w:rPr>
          <w:color w:val="002A5C"/>
          <w:spacing w:val="1"/>
          <w:w w:val="105"/>
        </w:rPr>
        <w:t>m</w:t>
      </w:r>
      <w:r>
        <w:rPr>
          <w:color w:val="002A5C"/>
          <w:w w:val="105"/>
        </w:rPr>
        <w:t>iti</w:t>
      </w:r>
      <w:r>
        <w:rPr>
          <w:color w:val="002A5C"/>
          <w:spacing w:val="1"/>
          <w:w w:val="105"/>
        </w:rPr>
        <w:t>gat</w:t>
      </w:r>
      <w:r>
        <w:rPr>
          <w:color w:val="002A5C"/>
          <w:w w:val="105"/>
        </w:rPr>
        <w:t>e</w:t>
      </w:r>
      <w:r>
        <w:rPr>
          <w:color w:val="002A5C"/>
          <w:spacing w:val="5"/>
          <w:w w:val="105"/>
        </w:rPr>
        <w:t xml:space="preserve"> </w:t>
      </w:r>
      <w:r>
        <w:rPr>
          <w:color w:val="002A5C"/>
          <w:spacing w:val="1"/>
          <w:w w:val="105"/>
        </w:rPr>
        <w:t>an</w:t>
      </w:r>
      <w:r>
        <w:rPr>
          <w:color w:val="002A5C"/>
          <w:w w:val="105"/>
        </w:rPr>
        <w:t>y</w:t>
      </w:r>
      <w:r>
        <w:rPr>
          <w:color w:val="002A5C"/>
          <w:spacing w:val="4"/>
          <w:w w:val="105"/>
        </w:rPr>
        <w:t xml:space="preserve"> </w:t>
      </w:r>
      <w:r>
        <w:rPr>
          <w:color w:val="002A5C"/>
          <w:w w:val="105"/>
        </w:rPr>
        <w:t>conflict</w:t>
      </w:r>
      <w:r>
        <w:rPr>
          <w:color w:val="002A5C"/>
          <w:spacing w:val="3"/>
          <w:w w:val="105"/>
        </w:rPr>
        <w:t xml:space="preserve"> </w:t>
      </w:r>
      <w:r>
        <w:rPr>
          <w:color w:val="002A5C"/>
          <w:w w:val="105"/>
        </w:rPr>
        <w:t>of</w:t>
      </w:r>
      <w:r>
        <w:rPr>
          <w:color w:val="002A5C"/>
          <w:spacing w:val="3"/>
          <w:w w:val="105"/>
        </w:rPr>
        <w:t xml:space="preserve"> </w:t>
      </w:r>
      <w:r>
        <w:rPr>
          <w:color w:val="002A5C"/>
          <w:w w:val="105"/>
        </w:rPr>
        <w:t>int</w:t>
      </w:r>
      <w:r>
        <w:rPr>
          <w:color w:val="002A5C"/>
          <w:spacing w:val="1"/>
          <w:w w:val="105"/>
        </w:rPr>
        <w:t>eres</w:t>
      </w:r>
      <w:r>
        <w:rPr>
          <w:color w:val="002A5C"/>
          <w:w w:val="105"/>
        </w:rPr>
        <w:t>t</w:t>
      </w:r>
      <w:r>
        <w:rPr>
          <w:color w:val="002A5C"/>
          <w:spacing w:val="4"/>
          <w:w w:val="105"/>
        </w:rPr>
        <w:t xml:space="preserve"> </w:t>
      </w:r>
      <w:r>
        <w:rPr>
          <w:color w:val="002A5C"/>
          <w:spacing w:val="1"/>
          <w:w w:val="105"/>
        </w:rPr>
        <w:t>o</w:t>
      </w:r>
      <w:r>
        <w:rPr>
          <w:color w:val="002A5C"/>
          <w:w w:val="105"/>
        </w:rPr>
        <w:t>r</w:t>
      </w:r>
      <w:r>
        <w:rPr>
          <w:color w:val="002A5C"/>
          <w:spacing w:val="3"/>
          <w:w w:val="105"/>
        </w:rPr>
        <w:t xml:space="preserve"> </w:t>
      </w:r>
      <w:r>
        <w:rPr>
          <w:color w:val="002A5C"/>
          <w:spacing w:val="1"/>
          <w:w w:val="105"/>
        </w:rPr>
        <w:t>perce</w:t>
      </w:r>
      <w:r>
        <w:rPr>
          <w:color w:val="002A5C"/>
          <w:w w:val="105"/>
        </w:rPr>
        <w:t>i</w:t>
      </w:r>
      <w:r>
        <w:rPr>
          <w:color w:val="002A5C"/>
          <w:spacing w:val="1"/>
          <w:w w:val="105"/>
        </w:rPr>
        <w:t>ve</w:t>
      </w:r>
      <w:r>
        <w:rPr>
          <w:color w:val="002A5C"/>
          <w:w w:val="105"/>
        </w:rPr>
        <w:t>d</w:t>
      </w:r>
      <w:r>
        <w:rPr>
          <w:color w:val="002A5C"/>
          <w:spacing w:val="4"/>
          <w:w w:val="105"/>
        </w:rPr>
        <w:t xml:space="preserve"> </w:t>
      </w:r>
      <w:r>
        <w:rPr>
          <w:color w:val="002A5C"/>
          <w:w w:val="105"/>
        </w:rPr>
        <w:t>conflict</w:t>
      </w:r>
      <w:r>
        <w:rPr>
          <w:color w:val="002A5C"/>
          <w:spacing w:val="3"/>
          <w:w w:val="105"/>
        </w:rPr>
        <w:t xml:space="preserve"> </w:t>
      </w:r>
      <w:r>
        <w:rPr>
          <w:color w:val="002A5C"/>
          <w:w w:val="105"/>
        </w:rPr>
        <w:t>of</w:t>
      </w:r>
      <w:r>
        <w:rPr>
          <w:color w:val="002A5C"/>
          <w:spacing w:val="4"/>
          <w:w w:val="105"/>
        </w:rPr>
        <w:t xml:space="preserve"> </w:t>
      </w:r>
      <w:r>
        <w:rPr>
          <w:color w:val="002A5C"/>
          <w:w w:val="105"/>
        </w:rPr>
        <w:t>int</w:t>
      </w:r>
      <w:r>
        <w:rPr>
          <w:color w:val="002A5C"/>
          <w:spacing w:val="1"/>
          <w:w w:val="105"/>
        </w:rPr>
        <w:t>eres</w:t>
      </w:r>
      <w:r>
        <w:rPr>
          <w:color w:val="002A5C"/>
          <w:w w:val="105"/>
        </w:rPr>
        <w:t>t,</w:t>
      </w:r>
      <w:r>
        <w:rPr>
          <w:color w:val="002A5C"/>
          <w:spacing w:val="3"/>
          <w:w w:val="105"/>
        </w:rPr>
        <w:t xml:space="preserve"> </w:t>
      </w:r>
      <w:r>
        <w:rPr>
          <w:color w:val="002A5C"/>
          <w:spacing w:val="2"/>
          <w:w w:val="105"/>
        </w:rPr>
        <w:t>CP</w:t>
      </w:r>
      <w:r>
        <w:rPr>
          <w:color w:val="002A5C"/>
          <w:w w:val="105"/>
        </w:rPr>
        <w:t>D</w:t>
      </w:r>
      <w:r>
        <w:rPr>
          <w:color w:val="002A5C"/>
          <w:spacing w:val="4"/>
          <w:w w:val="105"/>
        </w:rPr>
        <w:t xml:space="preserve"> </w:t>
      </w:r>
      <w:r>
        <w:rPr>
          <w:color w:val="002A5C"/>
          <w:w w:val="105"/>
        </w:rPr>
        <w:t>acti</w:t>
      </w:r>
      <w:r>
        <w:rPr>
          <w:color w:val="002A5C"/>
          <w:spacing w:val="1"/>
          <w:w w:val="105"/>
        </w:rPr>
        <w:t>v</w:t>
      </w:r>
      <w:r>
        <w:rPr>
          <w:color w:val="002A5C"/>
          <w:w w:val="105"/>
        </w:rPr>
        <w:t>iti</w:t>
      </w:r>
      <w:r>
        <w:rPr>
          <w:color w:val="002A5C"/>
          <w:spacing w:val="1"/>
          <w:w w:val="105"/>
        </w:rPr>
        <w:t>es</w:t>
      </w:r>
      <w:r>
        <w:rPr>
          <w:color w:val="002A5C"/>
          <w:spacing w:val="1"/>
          <w:w w:val="101"/>
        </w:rPr>
        <w:t xml:space="preserve"> </w:t>
      </w:r>
      <w:r>
        <w:rPr>
          <w:color w:val="002A5C"/>
          <w:spacing w:val="1"/>
          <w:w w:val="105"/>
        </w:rPr>
        <w:t>shou</w:t>
      </w:r>
      <w:r>
        <w:rPr>
          <w:color w:val="002A5C"/>
          <w:w w:val="105"/>
        </w:rPr>
        <w:t xml:space="preserve">ld </w:t>
      </w:r>
      <w:r>
        <w:rPr>
          <w:color w:val="002A5C"/>
          <w:spacing w:val="1"/>
          <w:w w:val="105"/>
        </w:rPr>
        <w:t>hav</w:t>
      </w:r>
      <w:r>
        <w:rPr>
          <w:color w:val="002A5C"/>
          <w:w w:val="105"/>
        </w:rPr>
        <w:t xml:space="preserve">e </w:t>
      </w:r>
      <w:r>
        <w:rPr>
          <w:color w:val="002A5C"/>
          <w:spacing w:val="1"/>
          <w:w w:val="105"/>
        </w:rPr>
        <w:t>mu</w:t>
      </w:r>
      <w:r>
        <w:rPr>
          <w:color w:val="002A5C"/>
          <w:w w:val="105"/>
        </w:rPr>
        <w:t>lti</w:t>
      </w:r>
      <w:r>
        <w:rPr>
          <w:color w:val="002A5C"/>
          <w:spacing w:val="1"/>
          <w:w w:val="105"/>
        </w:rPr>
        <w:t>p</w:t>
      </w:r>
      <w:r>
        <w:rPr>
          <w:color w:val="002A5C"/>
          <w:w w:val="105"/>
        </w:rPr>
        <w:t xml:space="preserve">le </w:t>
      </w:r>
      <w:r>
        <w:rPr>
          <w:color w:val="002A5C"/>
          <w:spacing w:val="1"/>
          <w:w w:val="105"/>
        </w:rPr>
        <w:t>source</w:t>
      </w:r>
      <w:r>
        <w:rPr>
          <w:color w:val="002A5C"/>
          <w:w w:val="105"/>
        </w:rPr>
        <w:t>s of</w:t>
      </w:r>
      <w:r>
        <w:rPr>
          <w:color w:val="002A5C"/>
          <w:spacing w:val="-1"/>
          <w:w w:val="105"/>
        </w:rPr>
        <w:t xml:space="preserve"> </w:t>
      </w:r>
      <w:r>
        <w:rPr>
          <w:color w:val="002A5C"/>
          <w:spacing w:val="1"/>
          <w:w w:val="105"/>
        </w:rPr>
        <w:t>sponsorsh</w:t>
      </w:r>
      <w:r>
        <w:rPr>
          <w:color w:val="002A5C"/>
          <w:w w:val="105"/>
        </w:rPr>
        <w:t>ip f</w:t>
      </w:r>
      <w:r>
        <w:rPr>
          <w:color w:val="002A5C"/>
          <w:spacing w:val="1"/>
          <w:w w:val="105"/>
        </w:rPr>
        <w:t>un</w:t>
      </w:r>
      <w:r>
        <w:rPr>
          <w:color w:val="002A5C"/>
          <w:spacing w:val="2"/>
          <w:w w:val="105"/>
        </w:rPr>
        <w:t>d</w:t>
      </w:r>
      <w:r>
        <w:rPr>
          <w:color w:val="002A5C"/>
          <w:w w:val="105"/>
        </w:rPr>
        <w:t>i</w:t>
      </w:r>
      <w:r>
        <w:rPr>
          <w:color w:val="002A5C"/>
          <w:spacing w:val="1"/>
          <w:w w:val="105"/>
        </w:rPr>
        <w:t>ng</w:t>
      </w:r>
      <w:r>
        <w:rPr>
          <w:color w:val="002A5C"/>
          <w:w w:val="105"/>
        </w:rPr>
        <w:t>.</w:t>
      </w:r>
      <w:r>
        <w:rPr>
          <w:color w:val="002A5C"/>
          <w:spacing w:val="53"/>
          <w:w w:val="105"/>
        </w:rPr>
        <w:t xml:space="preserve"> </w:t>
      </w:r>
      <w:r>
        <w:rPr>
          <w:color w:val="002A5C"/>
          <w:spacing w:val="1"/>
          <w:w w:val="105"/>
        </w:rPr>
        <w:t>Fun</w:t>
      </w:r>
      <w:r>
        <w:rPr>
          <w:color w:val="002A5C"/>
          <w:spacing w:val="2"/>
          <w:w w:val="105"/>
        </w:rPr>
        <w:t>d</w:t>
      </w:r>
      <w:r>
        <w:rPr>
          <w:color w:val="002A5C"/>
          <w:w w:val="105"/>
        </w:rPr>
        <w:t xml:space="preserve">s </w:t>
      </w:r>
      <w:r>
        <w:rPr>
          <w:color w:val="002A5C"/>
          <w:spacing w:val="1"/>
          <w:w w:val="105"/>
        </w:rPr>
        <w:t>shou</w:t>
      </w:r>
      <w:r>
        <w:rPr>
          <w:color w:val="002A5C"/>
          <w:w w:val="105"/>
        </w:rPr>
        <w:t xml:space="preserve">ld </w:t>
      </w:r>
      <w:r>
        <w:rPr>
          <w:color w:val="002A5C"/>
          <w:spacing w:val="1"/>
          <w:w w:val="105"/>
        </w:rPr>
        <w:t>b</w:t>
      </w:r>
      <w:r>
        <w:rPr>
          <w:color w:val="002A5C"/>
          <w:w w:val="105"/>
        </w:rPr>
        <w:t xml:space="preserve">e </w:t>
      </w:r>
      <w:r>
        <w:rPr>
          <w:color w:val="002A5C"/>
          <w:spacing w:val="1"/>
          <w:w w:val="105"/>
        </w:rPr>
        <w:t>he</w:t>
      </w:r>
      <w:r>
        <w:rPr>
          <w:color w:val="002A5C"/>
          <w:w w:val="105"/>
        </w:rPr>
        <w:t xml:space="preserve">ld </w:t>
      </w:r>
      <w:r>
        <w:rPr>
          <w:color w:val="002A5C"/>
          <w:spacing w:val="1"/>
          <w:w w:val="105"/>
        </w:rPr>
        <w:t>centra</w:t>
      </w:r>
      <w:r>
        <w:rPr>
          <w:color w:val="002A5C"/>
          <w:w w:val="105"/>
        </w:rPr>
        <w:t xml:space="preserve">lly </w:t>
      </w:r>
      <w:r>
        <w:rPr>
          <w:color w:val="002A5C"/>
          <w:spacing w:val="1"/>
          <w:w w:val="105"/>
        </w:rPr>
        <w:t>a</w:t>
      </w:r>
      <w:r>
        <w:rPr>
          <w:color w:val="002A5C"/>
          <w:w w:val="105"/>
        </w:rPr>
        <w:t>t</w:t>
      </w:r>
      <w:r>
        <w:rPr>
          <w:color w:val="002A5C"/>
          <w:spacing w:val="-1"/>
          <w:w w:val="105"/>
        </w:rPr>
        <w:t xml:space="preserve"> </w:t>
      </w:r>
      <w:r>
        <w:rPr>
          <w:color w:val="002A5C"/>
          <w:spacing w:val="1"/>
          <w:w w:val="105"/>
        </w:rPr>
        <w:t>a</w:t>
      </w:r>
      <w:r>
        <w:rPr>
          <w:color w:val="002A5C"/>
          <w:w w:val="105"/>
        </w:rPr>
        <w:t>n i</w:t>
      </w:r>
      <w:r>
        <w:rPr>
          <w:color w:val="002A5C"/>
          <w:spacing w:val="1"/>
          <w:w w:val="105"/>
        </w:rPr>
        <w:t>ns</w:t>
      </w:r>
      <w:r>
        <w:rPr>
          <w:color w:val="002A5C"/>
          <w:w w:val="105"/>
        </w:rPr>
        <w:t>tituti</w:t>
      </w:r>
      <w:r>
        <w:rPr>
          <w:color w:val="002A5C"/>
          <w:spacing w:val="1"/>
          <w:w w:val="105"/>
        </w:rPr>
        <w:t xml:space="preserve">on </w:t>
      </w:r>
      <w:r>
        <w:rPr>
          <w:color w:val="002A5C"/>
          <w:w w:val="105"/>
        </w:rPr>
        <w:t>(</w:t>
      </w:r>
      <w:r>
        <w:rPr>
          <w:color w:val="002A5C"/>
          <w:spacing w:val="1"/>
          <w:w w:val="105"/>
        </w:rPr>
        <w:t>hos</w:t>
      </w:r>
      <w:r>
        <w:rPr>
          <w:color w:val="002A5C"/>
          <w:w w:val="105"/>
        </w:rPr>
        <w:t>pit</w:t>
      </w:r>
      <w:r>
        <w:rPr>
          <w:color w:val="002A5C"/>
          <w:spacing w:val="1"/>
          <w:w w:val="105"/>
        </w:rPr>
        <w:t>a</w:t>
      </w:r>
      <w:r>
        <w:rPr>
          <w:color w:val="002A5C"/>
          <w:w w:val="105"/>
        </w:rPr>
        <w:t>l,</w:t>
      </w:r>
      <w:r>
        <w:rPr>
          <w:color w:val="002A5C"/>
          <w:spacing w:val="-4"/>
          <w:w w:val="105"/>
        </w:rPr>
        <w:t xml:space="preserve"> </w:t>
      </w:r>
      <w:r>
        <w:rPr>
          <w:color w:val="002A5C"/>
          <w:spacing w:val="1"/>
          <w:w w:val="105"/>
        </w:rPr>
        <w:t>un</w:t>
      </w:r>
      <w:r>
        <w:rPr>
          <w:color w:val="002A5C"/>
          <w:w w:val="105"/>
        </w:rPr>
        <w:t>i</w:t>
      </w:r>
      <w:r>
        <w:rPr>
          <w:color w:val="002A5C"/>
          <w:spacing w:val="1"/>
          <w:w w:val="105"/>
        </w:rPr>
        <w:t>vers</w:t>
      </w:r>
      <w:r>
        <w:rPr>
          <w:color w:val="002A5C"/>
          <w:w w:val="105"/>
        </w:rPr>
        <w:t>ity</w:t>
      </w:r>
      <w:r>
        <w:rPr>
          <w:color w:val="002A5C"/>
          <w:spacing w:val="-2"/>
          <w:w w:val="105"/>
        </w:rPr>
        <w:t xml:space="preserve"> </w:t>
      </w:r>
      <w:r>
        <w:rPr>
          <w:color w:val="002A5C"/>
          <w:spacing w:val="1"/>
          <w:w w:val="105"/>
        </w:rPr>
        <w:t>depar</w:t>
      </w:r>
      <w:r>
        <w:rPr>
          <w:color w:val="002A5C"/>
          <w:w w:val="105"/>
        </w:rPr>
        <w:t>t</w:t>
      </w:r>
      <w:r>
        <w:rPr>
          <w:color w:val="002A5C"/>
          <w:spacing w:val="1"/>
          <w:w w:val="105"/>
        </w:rPr>
        <w:t>men</w:t>
      </w:r>
      <w:r>
        <w:rPr>
          <w:color w:val="002A5C"/>
          <w:w w:val="105"/>
        </w:rPr>
        <w:t>t</w:t>
      </w:r>
      <w:r>
        <w:rPr>
          <w:color w:val="002A5C"/>
          <w:spacing w:val="-4"/>
          <w:w w:val="105"/>
        </w:rPr>
        <w:t xml:space="preserve"> </w:t>
      </w:r>
      <w:r>
        <w:rPr>
          <w:color w:val="002A5C"/>
          <w:spacing w:val="1"/>
          <w:w w:val="105"/>
        </w:rPr>
        <w:t>o</w:t>
      </w:r>
      <w:r>
        <w:rPr>
          <w:color w:val="002A5C"/>
          <w:w w:val="105"/>
        </w:rPr>
        <w:t>r</w:t>
      </w:r>
      <w:r>
        <w:rPr>
          <w:color w:val="002A5C"/>
          <w:spacing w:val="-3"/>
          <w:w w:val="105"/>
        </w:rPr>
        <w:t xml:space="preserve"> </w:t>
      </w:r>
      <w:r>
        <w:rPr>
          <w:color w:val="002A5C"/>
          <w:w w:val="105"/>
        </w:rPr>
        <w:t>di</w:t>
      </w:r>
      <w:r>
        <w:rPr>
          <w:color w:val="002A5C"/>
          <w:spacing w:val="1"/>
          <w:w w:val="105"/>
        </w:rPr>
        <w:t>v</w:t>
      </w:r>
      <w:r>
        <w:rPr>
          <w:color w:val="002A5C"/>
          <w:w w:val="105"/>
        </w:rPr>
        <w:t>i</w:t>
      </w:r>
      <w:r>
        <w:rPr>
          <w:color w:val="002A5C"/>
          <w:spacing w:val="1"/>
          <w:w w:val="105"/>
        </w:rPr>
        <w:t>s</w:t>
      </w:r>
      <w:r>
        <w:rPr>
          <w:color w:val="002A5C"/>
          <w:w w:val="105"/>
        </w:rPr>
        <w:t>i</w:t>
      </w:r>
      <w:r>
        <w:rPr>
          <w:color w:val="002A5C"/>
          <w:spacing w:val="1"/>
          <w:w w:val="105"/>
        </w:rPr>
        <w:t>on</w:t>
      </w:r>
      <w:r>
        <w:rPr>
          <w:color w:val="002A5C"/>
          <w:w w:val="105"/>
        </w:rPr>
        <w:t>).</w:t>
      </w:r>
      <w:r>
        <w:rPr>
          <w:color w:val="002A5C"/>
          <w:spacing w:val="-3"/>
          <w:w w:val="105"/>
        </w:rPr>
        <w:t xml:space="preserve"> </w:t>
      </w:r>
      <w:r>
        <w:rPr>
          <w:color w:val="002A5C"/>
          <w:spacing w:val="2"/>
          <w:w w:val="105"/>
        </w:rPr>
        <w:t>S</w:t>
      </w:r>
      <w:r>
        <w:rPr>
          <w:color w:val="002A5C"/>
          <w:spacing w:val="1"/>
          <w:w w:val="105"/>
        </w:rPr>
        <w:t>ponsorsh</w:t>
      </w:r>
      <w:r>
        <w:rPr>
          <w:color w:val="002A5C"/>
          <w:spacing w:val="2"/>
          <w:w w:val="105"/>
        </w:rPr>
        <w:t>i</w:t>
      </w:r>
      <w:r>
        <w:rPr>
          <w:color w:val="002A5C"/>
          <w:w w:val="105"/>
        </w:rPr>
        <w:t>p</w:t>
      </w:r>
      <w:r>
        <w:rPr>
          <w:color w:val="002A5C"/>
          <w:spacing w:val="-3"/>
          <w:w w:val="105"/>
        </w:rPr>
        <w:t xml:space="preserve"> </w:t>
      </w:r>
      <w:r>
        <w:rPr>
          <w:color w:val="002A5C"/>
          <w:w w:val="105"/>
        </w:rPr>
        <w:t>f</w:t>
      </w:r>
      <w:r>
        <w:rPr>
          <w:color w:val="002A5C"/>
          <w:spacing w:val="1"/>
          <w:w w:val="105"/>
        </w:rPr>
        <w:t>und</w:t>
      </w:r>
      <w:r>
        <w:rPr>
          <w:color w:val="002A5C"/>
          <w:w w:val="105"/>
        </w:rPr>
        <w:t>s</w:t>
      </w:r>
      <w:r>
        <w:rPr>
          <w:color w:val="002A5C"/>
          <w:spacing w:val="-2"/>
          <w:w w:val="105"/>
        </w:rPr>
        <w:t xml:space="preserve"> </w:t>
      </w:r>
      <w:r>
        <w:rPr>
          <w:color w:val="002A5C"/>
          <w:spacing w:val="1"/>
          <w:w w:val="105"/>
        </w:rPr>
        <w:t>canno</w:t>
      </w:r>
      <w:r>
        <w:rPr>
          <w:color w:val="002A5C"/>
          <w:w w:val="105"/>
        </w:rPr>
        <w:t>t</w:t>
      </w:r>
      <w:r>
        <w:rPr>
          <w:color w:val="002A5C"/>
          <w:spacing w:val="-3"/>
          <w:w w:val="105"/>
        </w:rPr>
        <w:t xml:space="preserve"> </w:t>
      </w:r>
      <w:r>
        <w:rPr>
          <w:color w:val="002A5C"/>
          <w:w w:val="105"/>
        </w:rPr>
        <w:t>be</w:t>
      </w:r>
      <w:r>
        <w:rPr>
          <w:color w:val="002A5C"/>
          <w:spacing w:val="-3"/>
          <w:w w:val="105"/>
        </w:rPr>
        <w:t xml:space="preserve"> </w:t>
      </w:r>
      <w:r>
        <w:rPr>
          <w:color w:val="002A5C"/>
          <w:spacing w:val="1"/>
          <w:w w:val="105"/>
        </w:rPr>
        <w:t>he</w:t>
      </w:r>
      <w:r>
        <w:rPr>
          <w:color w:val="002A5C"/>
          <w:w w:val="105"/>
        </w:rPr>
        <w:t>ld</w:t>
      </w:r>
      <w:r>
        <w:rPr>
          <w:color w:val="002A5C"/>
          <w:spacing w:val="-2"/>
          <w:w w:val="105"/>
        </w:rPr>
        <w:t xml:space="preserve"> </w:t>
      </w:r>
      <w:r>
        <w:rPr>
          <w:color w:val="002A5C"/>
          <w:w w:val="105"/>
        </w:rPr>
        <w:t>by</w:t>
      </w:r>
      <w:r>
        <w:rPr>
          <w:color w:val="002A5C"/>
          <w:spacing w:val="-2"/>
          <w:w w:val="105"/>
        </w:rPr>
        <w:t xml:space="preserve"> </w:t>
      </w:r>
      <w:r>
        <w:rPr>
          <w:color w:val="002A5C"/>
          <w:spacing w:val="1"/>
          <w:w w:val="105"/>
        </w:rPr>
        <w:t>an</w:t>
      </w:r>
      <w:r>
        <w:rPr>
          <w:color w:val="002A5C"/>
          <w:w w:val="105"/>
        </w:rPr>
        <w:t>y</w:t>
      </w:r>
      <w:r>
        <w:rPr>
          <w:color w:val="002A5C"/>
          <w:spacing w:val="-3"/>
          <w:w w:val="105"/>
        </w:rPr>
        <w:t xml:space="preserve"> </w:t>
      </w:r>
      <w:r>
        <w:rPr>
          <w:color w:val="002A5C"/>
          <w:spacing w:val="1"/>
          <w:w w:val="105"/>
        </w:rPr>
        <w:t>on</w:t>
      </w:r>
      <w:r>
        <w:rPr>
          <w:color w:val="002A5C"/>
          <w:w w:val="105"/>
        </w:rPr>
        <w:t>e</w:t>
      </w:r>
      <w:r>
        <w:rPr>
          <w:color w:val="002A5C"/>
          <w:spacing w:val="-2"/>
          <w:w w:val="105"/>
        </w:rPr>
        <w:t xml:space="preserve"> </w:t>
      </w:r>
      <w:r>
        <w:rPr>
          <w:color w:val="002A5C"/>
          <w:w w:val="105"/>
        </w:rPr>
        <w:t>indi</w:t>
      </w:r>
      <w:r>
        <w:rPr>
          <w:color w:val="002A5C"/>
          <w:spacing w:val="1"/>
          <w:w w:val="105"/>
        </w:rPr>
        <w:t>v</w:t>
      </w:r>
      <w:r>
        <w:rPr>
          <w:color w:val="002A5C"/>
          <w:w w:val="105"/>
        </w:rPr>
        <w:t>id</w:t>
      </w:r>
      <w:r>
        <w:rPr>
          <w:color w:val="002A5C"/>
          <w:spacing w:val="1"/>
          <w:w w:val="105"/>
        </w:rPr>
        <w:t>ua</w:t>
      </w:r>
      <w:r>
        <w:rPr>
          <w:color w:val="002A5C"/>
          <w:w w:val="105"/>
        </w:rPr>
        <w:t>l.</w:t>
      </w:r>
    </w:p>
    <w:p w14:paraId="0EDCA598" w14:textId="77777777" w:rsidR="00ED5D35" w:rsidRDefault="00ED5D35">
      <w:pPr>
        <w:kinsoku w:val="0"/>
        <w:overflowPunct w:val="0"/>
        <w:spacing w:before="9" w:line="200" w:lineRule="exact"/>
        <w:rPr>
          <w:sz w:val="20"/>
          <w:szCs w:val="20"/>
        </w:rPr>
      </w:pPr>
    </w:p>
    <w:p w14:paraId="41C983BF" w14:textId="77777777" w:rsidR="00ED5D35" w:rsidRDefault="006D108B">
      <w:pPr>
        <w:pStyle w:val="BodyText"/>
        <w:numPr>
          <w:ilvl w:val="0"/>
          <w:numId w:val="2"/>
        </w:numPr>
        <w:tabs>
          <w:tab w:val="left" w:pos="478"/>
        </w:tabs>
        <w:kinsoku w:val="0"/>
        <w:overflowPunct w:val="0"/>
        <w:spacing w:line="288" w:lineRule="auto"/>
        <w:ind w:left="478" w:right="233" w:hanging="360"/>
        <w:rPr>
          <w:color w:val="000000"/>
        </w:rPr>
      </w:pPr>
      <w:r>
        <w:rPr>
          <w:b/>
          <w:bCs/>
          <w:color w:val="002A5C"/>
          <w:spacing w:val="1"/>
          <w:w w:val="105"/>
        </w:rPr>
        <w:t>Us</w:t>
      </w:r>
      <w:r>
        <w:rPr>
          <w:b/>
          <w:bCs/>
          <w:color w:val="002A5C"/>
          <w:w w:val="105"/>
        </w:rPr>
        <w:t>e</w:t>
      </w:r>
      <w:r>
        <w:rPr>
          <w:b/>
          <w:bCs/>
          <w:color w:val="002A5C"/>
          <w:spacing w:val="-1"/>
          <w:w w:val="105"/>
        </w:rPr>
        <w:t xml:space="preserve"> </w:t>
      </w:r>
      <w:r>
        <w:rPr>
          <w:b/>
          <w:bCs/>
          <w:color w:val="002A5C"/>
          <w:spacing w:val="1"/>
          <w:w w:val="105"/>
        </w:rPr>
        <w:t>o</w:t>
      </w:r>
      <w:r>
        <w:rPr>
          <w:b/>
          <w:bCs/>
          <w:color w:val="002A5C"/>
          <w:w w:val="105"/>
        </w:rPr>
        <w:t>f</w:t>
      </w:r>
      <w:r>
        <w:rPr>
          <w:b/>
          <w:bCs/>
          <w:color w:val="002A5C"/>
          <w:spacing w:val="-1"/>
          <w:w w:val="105"/>
        </w:rPr>
        <w:t xml:space="preserve"> </w:t>
      </w:r>
      <w:r>
        <w:rPr>
          <w:b/>
          <w:bCs/>
          <w:color w:val="002A5C"/>
          <w:spacing w:val="1"/>
          <w:w w:val="105"/>
        </w:rPr>
        <w:t>Funds</w:t>
      </w:r>
      <w:r>
        <w:rPr>
          <w:b/>
          <w:bCs/>
          <w:color w:val="002A5C"/>
          <w:w w:val="105"/>
        </w:rPr>
        <w:t>:</w:t>
      </w:r>
      <w:r>
        <w:rPr>
          <w:b/>
          <w:bCs/>
          <w:color w:val="002A5C"/>
          <w:spacing w:val="53"/>
          <w:w w:val="105"/>
        </w:rPr>
        <w:t xml:space="preserve"> </w:t>
      </w:r>
      <w:r>
        <w:rPr>
          <w:color w:val="002A5C"/>
          <w:spacing w:val="1"/>
          <w:w w:val="105"/>
        </w:rPr>
        <w:t>Th</w:t>
      </w:r>
      <w:r>
        <w:rPr>
          <w:color w:val="002A5C"/>
          <w:w w:val="105"/>
        </w:rPr>
        <w:t xml:space="preserve">e </w:t>
      </w:r>
      <w:r>
        <w:rPr>
          <w:color w:val="002A5C"/>
          <w:spacing w:val="1"/>
          <w:w w:val="105"/>
        </w:rPr>
        <w:t>pur</w:t>
      </w:r>
      <w:r>
        <w:rPr>
          <w:color w:val="002A5C"/>
          <w:w w:val="105"/>
        </w:rPr>
        <w:t>pose of</w:t>
      </w:r>
      <w:r>
        <w:rPr>
          <w:color w:val="002A5C"/>
          <w:spacing w:val="-1"/>
          <w:w w:val="105"/>
        </w:rPr>
        <w:t xml:space="preserve"> </w:t>
      </w:r>
      <w:r>
        <w:rPr>
          <w:color w:val="002A5C"/>
          <w:w w:val="105"/>
        </w:rPr>
        <w:t>t</w:t>
      </w:r>
      <w:r>
        <w:rPr>
          <w:color w:val="002A5C"/>
          <w:spacing w:val="1"/>
          <w:w w:val="105"/>
        </w:rPr>
        <w:t>h</w:t>
      </w:r>
      <w:r>
        <w:rPr>
          <w:color w:val="002A5C"/>
          <w:w w:val="105"/>
        </w:rPr>
        <w:t xml:space="preserve">e </w:t>
      </w:r>
      <w:r>
        <w:rPr>
          <w:color w:val="002A5C"/>
          <w:spacing w:val="1"/>
          <w:w w:val="105"/>
        </w:rPr>
        <w:t>sponsorsh</w:t>
      </w:r>
      <w:r>
        <w:rPr>
          <w:color w:val="002A5C"/>
          <w:w w:val="105"/>
        </w:rPr>
        <w:t xml:space="preserve">ip </w:t>
      </w:r>
      <w:r>
        <w:rPr>
          <w:color w:val="002A5C"/>
          <w:spacing w:val="1"/>
          <w:w w:val="105"/>
        </w:rPr>
        <w:t>o</w:t>
      </w:r>
      <w:r>
        <w:rPr>
          <w:color w:val="002A5C"/>
          <w:w w:val="105"/>
        </w:rPr>
        <w:t>r</w:t>
      </w:r>
      <w:r>
        <w:rPr>
          <w:color w:val="002A5C"/>
          <w:spacing w:val="-2"/>
          <w:w w:val="105"/>
        </w:rPr>
        <w:t xml:space="preserve"> </w:t>
      </w:r>
      <w:r>
        <w:rPr>
          <w:color w:val="002A5C"/>
          <w:spacing w:val="1"/>
          <w:w w:val="105"/>
        </w:rPr>
        <w:t>e</w:t>
      </w:r>
      <w:r>
        <w:rPr>
          <w:color w:val="002A5C"/>
          <w:w w:val="105"/>
        </w:rPr>
        <w:t>duc</w:t>
      </w:r>
      <w:r>
        <w:rPr>
          <w:color w:val="002A5C"/>
          <w:spacing w:val="1"/>
          <w:w w:val="105"/>
        </w:rPr>
        <w:t>a</w:t>
      </w:r>
      <w:r>
        <w:rPr>
          <w:color w:val="002A5C"/>
          <w:w w:val="105"/>
        </w:rPr>
        <w:t>ti</w:t>
      </w:r>
      <w:r>
        <w:rPr>
          <w:color w:val="002A5C"/>
          <w:spacing w:val="1"/>
          <w:w w:val="105"/>
        </w:rPr>
        <w:t>ona</w:t>
      </w:r>
      <w:r>
        <w:rPr>
          <w:color w:val="002A5C"/>
          <w:w w:val="105"/>
        </w:rPr>
        <w:t>l</w:t>
      </w:r>
      <w:r>
        <w:rPr>
          <w:color w:val="002A5C"/>
          <w:spacing w:val="-1"/>
          <w:w w:val="105"/>
        </w:rPr>
        <w:t xml:space="preserve"> </w:t>
      </w:r>
      <w:r>
        <w:rPr>
          <w:color w:val="002A5C"/>
          <w:spacing w:val="1"/>
          <w:w w:val="105"/>
        </w:rPr>
        <w:t>gra</w:t>
      </w:r>
      <w:r>
        <w:rPr>
          <w:color w:val="002A5C"/>
          <w:w w:val="105"/>
        </w:rPr>
        <w:t>nt</w:t>
      </w:r>
      <w:r>
        <w:rPr>
          <w:color w:val="002A5C"/>
          <w:spacing w:val="-1"/>
          <w:w w:val="105"/>
        </w:rPr>
        <w:t xml:space="preserve"> </w:t>
      </w:r>
      <w:r>
        <w:rPr>
          <w:color w:val="002A5C"/>
          <w:w w:val="105"/>
        </w:rPr>
        <w:t>is to</w:t>
      </w:r>
      <w:r>
        <w:rPr>
          <w:color w:val="002A5C"/>
          <w:spacing w:val="3"/>
          <w:w w:val="105"/>
        </w:rPr>
        <w:t xml:space="preserve"> </w:t>
      </w:r>
      <w:r>
        <w:rPr>
          <w:color w:val="002A5C"/>
          <w:spacing w:val="1"/>
          <w:w w:val="105"/>
        </w:rPr>
        <w:t>s</w:t>
      </w:r>
      <w:r>
        <w:rPr>
          <w:color w:val="002A5C"/>
          <w:w w:val="105"/>
        </w:rPr>
        <w:t>u</w:t>
      </w:r>
      <w:r>
        <w:rPr>
          <w:color w:val="002A5C"/>
          <w:spacing w:val="1"/>
          <w:w w:val="105"/>
        </w:rPr>
        <w:t>ppor</w:t>
      </w:r>
      <w:r>
        <w:rPr>
          <w:color w:val="002A5C"/>
          <w:w w:val="105"/>
        </w:rPr>
        <w:t>t</w:t>
      </w:r>
      <w:r>
        <w:rPr>
          <w:color w:val="002A5C"/>
          <w:spacing w:val="-1"/>
          <w:w w:val="105"/>
        </w:rPr>
        <w:t xml:space="preserve"> </w:t>
      </w:r>
      <w:r>
        <w:rPr>
          <w:color w:val="002A5C"/>
          <w:w w:val="105"/>
        </w:rPr>
        <w:t>t</w:t>
      </w:r>
      <w:r>
        <w:rPr>
          <w:color w:val="002A5C"/>
          <w:spacing w:val="1"/>
          <w:w w:val="105"/>
        </w:rPr>
        <w:t>h</w:t>
      </w:r>
      <w:r>
        <w:rPr>
          <w:color w:val="002A5C"/>
          <w:w w:val="105"/>
        </w:rPr>
        <w:t>e</w:t>
      </w:r>
      <w:r>
        <w:rPr>
          <w:color w:val="002A5C"/>
          <w:spacing w:val="-1"/>
          <w:w w:val="105"/>
        </w:rPr>
        <w:t xml:space="preserve"> </w:t>
      </w:r>
      <w:r>
        <w:rPr>
          <w:color w:val="002A5C"/>
          <w:spacing w:val="1"/>
          <w:w w:val="105"/>
        </w:rPr>
        <w:t>e</w:t>
      </w:r>
      <w:r>
        <w:rPr>
          <w:color w:val="002A5C"/>
          <w:spacing w:val="2"/>
          <w:w w:val="105"/>
        </w:rPr>
        <w:t>d</w:t>
      </w:r>
      <w:r>
        <w:rPr>
          <w:color w:val="002A5C"/>
          <w:spacing w:val="1"/>
          <w:w w:val="105"/>
        </w:rPr>
        <w:t>ucat</w:t>
      </w:r>
      <w:r>
        <w:rPr>
          <w:color w:val="002A5C"/>
          <w:w w:val="105"/>
        </w:rPr>
        <w:t>i</w:t>
      </w:r>
      <w:r>
        <w:rPr>
          <w:color w:val="002A5C"/>
          <w:spacing w:val="1"/>
          <w:w w:val="105"/>
        </w:rPr>
        <w:t>onal</w:t>
      </w:r>
      <w:r>
        <w:rPr>
          <w:color w:val="002A5C"/>
          <w:spacing w:val="1"/>
          <w:w w:val="103"/>
        </w:rPr>
        <w:t xml:space="preserve"> </w:t>
      </w:r>
      <w:r>
        <w:rPr>
          <w:color w:val="002A5C"/>
          <w:w w:val="105"/>
        </w:rPr>
        <w:t>p</w:t>
      </w:r>
      <w:r>
        <w:rPr>
          <w:color w:val="002A5C"/>
          <w:spacing w:val="1"/>
          <w:w w:val="105"/>
        </w:rPr>
        <w:t>rogra</w:t>
      </w:r>
      <w:r>
        <w:rPr>
          <w:color w:val="002A5C"/>
          <w:spacing w:val="2"/>
          <w:w w:val="105"/>
        </w:rPr>
        <w:t>m</w:t>
      </w:r>
      <w:r>
        <w:rPr>
          <w:color w:val="002A5C"/>
          <w:spacing w:val="1"/>
          <w:w w:val="105"/>
        </w:rPr>
        <w:t>m</w:t>
      </w:r>
      <w:r>
        <w:rPr>
          <w:color w:val="002A5C"/>
          <w:w w:val="105"/>
        </w:rPr>
        <w:t>i</w:t>
      </w:r>
      <w:r>
        <w:rPr>
          <w:color w:val="002A5C"/>
          <w:spacing w:val="1"/>
          <w:w w:val="105"/>
        </w:rPr>
        <w:t>n</w:t>
      </w:r>
      <w:r>
        <w:rPr>
          <w:color w:val="002A5C"/>
          <w:w w:val="105"/>
        </w:rPr>
        <w:t>g</w:t>
      </w:r>
      <w:r>
        <w:rPr>
          <w:color w:val="002A5C"/>
          <w:spacing w:val="2"/>
          <w:w w:val="105"/>
        </w:rPr>
        <w:t xml:space="preserve"> </w:t>
      </w:r>
      <w:r>
        <w:rPr>
          <w:color w:val="002A5C"/>
          <w:spacing w:val="1"/>
          <w:w w:val="105"/>
        </w:rPr>
        <w:t>an</w:t>
      </w:r>
      <w:r>
        <w:rPr>
          <w:color w:val="002A5C"/>
          <w:w w:val="105"/>
        </w:rPr>
        <w:t>d</w:t>
      </w:r>
      <w:r>
        <w:rPr>
          <w:color w:val="002A5C"/>
          <w:spacing w:val="2"/>
          <w:w w:val="105"/>
        </w:rPr>
        <w:t xml:space="preserve"> </w:t>
      </w:r>
      <w:r>
        <w:rPr>
          <w:color w:val="002A5C"/>
          <w:w w:val="105"/>
        </w:rPr>
        <w:t>to</w:t>
      </w:r>
      <w:r>
        <w:rPr>
          <w:color w:val="002A5C"/>
          <w:spacing w:val="2"/>
          <w:w w:val="105"/>
        </w:rPr>
        <w:t xml:space="preserve"> </w:t>
      </w:r>
      <w:r>
        <w:rPr>
          <w:color w:val="002A5C"/>
          <w:spacing w:val="1"/>
          <w:w w:val="105"/>
        </w:rPr>
        <w:t>o</w:t>
      </w:r>
      <w:r>
        <w:rPr>
          <w:color w:val="002A5C"/>
          <w:w w:val="105"/>
        </w:rPr>
        <w:t>ff</w:t>
      </w:r>
      <w:r>
        <w:rPr>
          <w:color w:val="002A5C"/>
          <w:spacing w:val="1"/>
          <w:w w:val="105"/>
        </w:rPr>
        <w:t>se</w:t>
      </w:r>
      <w:r>
        <w:rPr>
          <w:color w:val="002A5C"/>
          <w:w w:val="105"/>
        </w:rPr>
        <w:t>t</w:t>
      </w:r>
      <w:r>
        <w:rPr>
          <w:color w:val="002A5C"/>
          <w:spacing w:val="1"/>
          <w:w w:val="105"/>
        </w:rPr>
        <w:t xml:space="preserve"> </w:t>
      </w:r>
      <w:r>
        <w:rPr>
          <w:color w:val="002A5C"/>
          <w:w w:val="105"/>
        </w:rPr>
        <w:t>co</w:t>
      </w:r>
      <w:r>
        <w:rPr>
          <w:color w:val="002A5C"/>
          <w:spacing w:val="1"/>
          <w:w w:val="105"/>
        </w:rPr>
        <w:t>s</w:t>
      </w:r>
      <w:r>
        <w:rPr>
          <w:color w:val="002A5C"/>
          <w:w w:val="105"/>
        </w:rPr>
        <w:t>ts</w:t>
      </w:r>
      <w:r>
        <w:rPr>
          <w:color w:val="002A5C"/>
          <w:spacing w:val="3"/>
          <w:w w:val="105"/>
        </w:rPr>
        <w:t xml:space="preserve"> </w:t>
      </w:r>
      <w:r>
        <w:rPr>
          <w:color w:val="002A5C"/>
          <w:spacing w:val="1"/>
          <w:w w:val="105"/>
        </w:rPr>
        <w:t>re</w:t>
      </w:r>
      <w:r>
        <w:rPr>
          <w:color w:val="002A5C"/>
          <w:w w:val="105"/>
        </w:rPr>
        <w:t>l</w:t>
      </w:r>
      <w:r>
        <w:rPr>
          <w:color w:val="002A5C"/>
          <w:spacing w:val="1"/>
          <w:w w:val="105"/>
        </w:rPr>
        <w:t>a</w:t>
      </w:r>
      <w:r>
        <w:rPr>
          <w:color w:val="002A5C"/>
          <w:w w:val="105"/>
        </w:rPr>
        <w:t>t</w:t>
      </w:r>
      <w:r>
        <w:rPr>
          <w:color w:val="002A5C"/>
          <w:spacing w:val="1"/>
          <w:w w:val="105"/>
        </w:rPr>
        <w:t>e</w:t>
      </w:r>
      <w:r>
        <w:rPr>
          <w:color w:val="002A5C"/>
          <w:w w:val="105"/>
        </w:rPr>
        <w:t>d</w:t>
      </w:r>
      <w:r>
        <w:rPr>
          <w:color w:val="002A5C"/>
          <w:spacing w:val="2"/>
          <w:w w:val="105"/>
        </w:rPr>
        <w:t xml:space="preserve"> </w:t>
      </w:r>
      <w:r>
        <w:rPr>
          <w:color w:val="002A5C"/>
          <w:w w:val="105"/>
        </w:rPr>
        <w:t>to</w:t>
      </w:r>
      <w:r>
        <w:rPr>
          <w:color w:val="002A5C"/>
          <w:spacing w:val="2"/>
          <w:w w:val="105"/>
        </w:rPr>
        <w:t xml:space="preserve"> </w:t>
      </w:r>
      <w:r>
        <w:rPr>
          <w:color w:val="002A5C"/>
          <w:w w:val="105"/>
        </w:rPr>
        <w:t>t</w:t>
      </w:r>
      <w:r>
        <w:rPr>
          <w:color w:val="002A5C"/>
          <w:spacing w:val="1"/>
          <w:w w:val="105"/>
        </w:rPr>
        <w:t>h</w:t>
      </w:r>
      <w:r>
        <w:rPr>
          <w:color w:val="002A5C"/>
          <w:w w:val="105"/>
        </w:rPr>
        <w:t>e</w:t>
      </w:r>
      <w:r>
        <w:rPr>
          <w:color w:val="002A5C"/>
          <w:spacing w:val="2"/>
          <w:w w:val="105"/>
        </w:rPr>
        <w:t xml:space="preserve"> CP</w:t>
      </w:r>
      <w:r>
        <w:rPr>
          <w:color w:val="002A5C"/>
          <w:w w:val="105"/>
        </w:rPr>
        <w:t>D</w:t>
      </w:r>
      <w:r>
        <w:rPr>
          <w:color w:val="002A5C"/>
          <w:spacing w:val="3"/>
          <w:w w:val="105"/>
        </w:rPr>
        <w:t xml:space="preserve"> </w:t>
      </w:r>
      <w:r>
        <w:rPr>
          <w:color w:val="002A5C"/>
          <w:spacing w:val="2"/>
          <w:w w:val="105"/>
        </w:rPr>
        <w:t>A</w:t>
      </w:r>
      <w:r>
        <w:rPr>
          <w:color w:val="002A5C"/>
          <w:w w:val="105"/>
        </w:rPr>
        <w:t>cti</w:t>
      </w:r>
      <w:r>
        <w:rPr>
          <w:color w:val="002A5C"/>
          <w:spacing w:val="1"/>
          <w:w w:val="105"/>
        </w:rPr>
        <w:t>v</w:t>
      </w:r>
      <w:r>
        <w:rPr>
          <w:color w:val="002A5C"/>
          <w:w w:val="105"/>
        </w:rPr>
        <w:t>ity</w:t>
      </w:r>
      <w:r>
        <w:rPr>
          <w:color w:val="002A5C"/>
          <w:spacing w:val="3"/>
          <w:w w:val="105"/>
        </w:rPr>
        <w:t xml:space="preserve"> </w:t>
      </w:r>
      <w:r>
        <w:rPr>
          <w:color w:val="002A5C"/>
          <w:w w:val="105"/>
        </w:rPr>
        <w:t>i</w:t>
      </w:r>
      <w:r>
        <w:rPr>
          <w:color w:val="002A5C"/>
          <w:spacing w:val="1"/>
          <w:w w:val="105"/>
        </w:rPr>
        <w:t>nc</w:t>
      </w:r>
      <w:r>
        <w:rPr>
          <w:color w:val="002A5C"/>
          <w:w w:val="105"/>
        </w:rPr>
        <w:t>ludi</w:t>
      </w:r>
      <w:r>
        <w:rPr>
          <w:color w:val="002A5C"/>
          <w:spacing w:val="1"/>
          <w:w w:val="105"/>
        </w:rPr>
        <w:t>n</w:t>
      </w:r>
      <w:r>
        <w:rPr>
          <w:color w:val="002A5C"/>
          <w:w w:val="105"/>
        </w:rPr>
        <w:t>g</w:t>
      </w:r>
      <w:r>
        <w:rPr>
          <w:color w:val="002A5C"/>
          <w:spacing w:val="2"/>
          <w:w w:val="105"/>
        </w:rPr>
        <w:t xml:space="preserve"> </w:t>
      </w:r>
      <w:r>
        <w:rPr>
          <w:color w:val="002A5C"/>
          <w:spacing w:val="1"/>
          <w:w w:val="105"/>
        </w:rPr>
        <w:t>exh</w:t>
      </w:r>
      <w:r>
        <w:rPr>
          <w:color w:val="002A5C"/>
          <w:w w:val="105"/>
        </w:rPr>
        <w:t>ibit</w:t>
      </w:r>
      <w:r>
        <w:rPr>
          <w:color w:val="002A5C"/>
          <w:spacing w:val="1"/>
          <w:w w:val="105"/>
        </w:rPr>
        <w:t>o</w:t>
      </w:r>
      <w:r>
        <w:rPr>
          <w:color w:val="002A5C"/>
          <w:w w:val="105"/>
        </w:rPr>
        <w:t>r</w:t>
      </w:r>
      <w:r>
        <w:rPr>
          <w:color w:val="002A5C"/>
          <w:spacing w:val="1"/>
          <w:w w:val="105"/>
        </w:rPr>
        <w:t xml:space="preserve"> </w:t>
      </w:r>
      <w:r>
        <w:rPr>
          <w:color w:val="002A5C"/>
          <w:w w:val="105"/>
        </w:rPr>
        <w:t>b</w:t>
      </w:r>
      <w:r>
        <w:rPr>
          <w:color w:val="002A5C"/>
          <w:spacing w:val="1"/>
          <w:w w:val="105"/>
        </w:rPr>
        <w:t>oo</w:t>
      </w:r>
      <w:r>
        <w:rPr>
          <w:color w:val="002A5C"/>
          <w:w w:val="105"/>
        </w:rPr>
        <w:t>t</w:t>
      </w:r>
      <w:r>
        <w:rPr>
          <w:color w:val="002A5C"/>
          <w:spacing w:val="1"/>
          <w:w w:val="105"/>
        </w:rPr>
        <w:t>h</w:t>
      </w:r>
      <w:r>
        <w:rPr>
          <w:color w:val="002A5C"/>
          <w:w w:val="105"/>
        </w:rPr>
        <w:t>s</w:t>
      </w:r>
      <w:r>
        <w:rPr>
          <w:color w:val="002A5C"/>
          <w:spacing w:val="2"/>
          <w:w w:val="105"/>
        </w:rPr>
        <w:t xml:space="preserve"> </w:t>
      </w:r>
      <w:r>
        <w:rPr>
          <w:color w:val="002A5C"/>
          <w:w w:val="105"/>
        </w:rPr>
        <w:t>(if</w:t>
      </w:r>
      <w:r>
        <w:rPr>
          <w:color w:val="002A5C"/>
          <w:spacing w:val="1"/>
          <w:w w:val="105"/>
        </w:rPr>
        <w:t xml:space="preserve"> ap</w:t>
      </w:r>
      <w:r>
        <w:rPr>
          <w:color w:val="002A5C"/>
          <w:w w:val="105"/>
        </w:rPr>
        <w:t>plic</w:t>
      </w:r>
      <w:r>
        <w:rPr>
          <w:color w:val="002A5C"/>
          <w:spacing w:val="1"/>
          <w:w w:val="105"/>
        </w:rPr>
        <w:t>ab</w:t>
      </w:r>
      <w:r>
        <w:rPr>
          <w:color w:val="002A5C"/>
          <w:w w:val="105"/>
        </w:rPr>
        <w:t>l</w:t>
      </w:r>
      <w:r>
        <w:rPr>
          <w:color w:val="002A5C"/>
          <w:spacing w:val="1"/>
          <w:w w:val="105"/>
        </w:rPr>
        <w:t>e)</w:t>
      </w:r>
      <w:r>
        <w:rPr>
          <w:color w:val="002A5C"/>
          <w:w w:val="105"/>
        </w:rPr>
        <w:t>.</w:t>
      </w:r>
      <w:r>
        <w:rPr>
          <w:color w:val="002A5C"/>
          <w:w w:val="103"/>
        </w:rPr>
        <w:t xml:space="preserve"> </w:t>
      </w:r>
      <w:r>
        <w:rPr>
          <w:color w:val="002A5C"/>
          <w:spacing w:val="1"/>
          <w:w w:val="105"/>
        </w:rPr>
        <w:t>Fund</w:t>
      </w:r>
      <w:r>
        <w:rPr>
          <w:color w:val="002A5C"/>
          <w:w w:val="105"/>
        </w:rPr>
        <w:t xml:space="preserve">s </w:t>
      </w:r>
      <w:r>
        <w:rPr>
          <w:color w:val="002A5C"/>
          <w:spacing w:val="1"/>
          <w:w w:val="105"/>
        </w:rPr>
        <w:t>w</w:t>
      </w:r>
      <w:r>
        <w:rPr>
          <w:color w:val="002A5C"/>
          <w:w w:val="105"/>
        </w:rPr>
        <w:t>ill not</w:t>
      </w:r>
      <w:r>
        <w:rPr>
          <w:color w:val="002A5C"/>
          <w:spacing w:val="-1"/>
          <w:w w:val="105"/>
        </w:rPr>
        <w:t xml:space="preserve"> </w:t>
      </w:r>
      <w:r>
        <w:rPr>
          <w:color w:val="002A5C"/>
          <w:w w:val="105"/>
        </w:rPr>
        <w:t>be</w:t>
      </w:r>
      <w:r>
        <w:rPr>
          <w:color w:val="002A5C"/>
          <w:spacing w:val="1"/>
          <w:w w:val="105"/>
        </w:rPr>
        <w:t xml:space="preserve"> use</w:t>
      </w:r>
      <w:r>
        <w:rPr>
          <w:color w:val="002A5C"/>
          <w:w w:val="105"/>
        </w:rPr>
        <w:t>d f</w:t>
      </w:r>
      <w:r>
        <w:rPr>
          <w:color w:val="002A5C"/>
          <w:spacing w:val="1"/>
          <w:w w:val="105"/>
        </w:rPr>
        <w:t>o</w:t>
      </w:r>
      <w:r>
        <w:rPr>
          <w:color w:val="002A5C"/>
          <w:w w:val="105"/>
        </w:rPr>
        <w:t xml:space="preserve">r </w:t>
      </w:r>
      <w:r>
        <w:rPr>
          <w:color w:val="002A5C"/>
          <w:spacing w:val="1"/>
          <w:w w:val="105"/>
        </w:rPr>
        <w:t>hos</w:t>
      </w:r>
      <w:r>
        <w:rPr>
          <w:color w:val="002A5C"/>
          <w:w w:val="105"/>
        </w:rPr>
        <w:t>pit</w:t>
      </w:r>
      <w:r>
        <w:rPr>
          <w:color w:val="002A5C"/>
          <w:spacing w:val="1"/>
          <w:w w:val="105"/>
        </w:rPr>
        <w:t>a</w:t>
      </w:r>
      <w:r>
        <w:rPr>
          <w:color w:val="002A5C"/>
          <w:w w:val="105"/>
        </w:rPr>
        <w:t>lit</w:t>
      </w:r>
      <w:r>
        <w:rPr>
          <w:color w:val="002A5C"/>
          <w:spacing w:val="1"/>
          <w:w w:val="105"/>
        </w:rPr>
        <w:t>y</w:t>
      </w:r>
      <w:r>
        <w:rPr>
          <w:color w:val="002A5C"/>
          <w:w w:val="105"/>
        </w:rPr>
        <w:t>,</w:t>
      </w:r>
      <w:r>
        <w:rPr>
          <w:color w:val="002A5C"/>
          <w:spacing w:val="-1"/>
          <w:w w:val="105"/>
        </w:rPr>
        <w:t xml:space="preserve"> </w:t>
      </w:r>
      <w:r>
        <w:rPr>
          <w:color w:val="002A5C"/>
          <w:spacing w:val="1"/>
          <w:w w:val="105"/>
        </w:rPr>
        <w:t>e</w:t>
      </w:r>
      <w:r>
        <w:rPr>
          <w:color w:val="002A5C"/>
          <w:w w:val="105"/>
        </w:rPr>
        <w:t>nt</w:t>
      </w:r>
      <w:r>
        <w:rPr>
          <w:color w:val="002A5C"/>
          <w:spacing w:val="1"/>
          <w:w w:val="105"/>
        </w:rPr>
        <w:t>er</w:t>
      </w:r>
      <w:r>
        <w:rPr>
          <w:color w:val="002A5C"/>
          <w:w w:val="105"/>
        </w:rPr>
        <w:t>t</w:t>
      </w:r>
      <w:r>
        <w:rPr>
          <w:color w:val="002A5C"/>
          <w:spacing w:val="1"/>
          <w:w w:val="105"/>
        </w:rPr>
        <w:t>a</w:t>
      </w:r>
      <w:r>
        <w:rPr>
          <w:color w:val="002A5C"/>
          <w:w w:val="105"/>
        </w:rPr>
        <w:t>i</w:t>
      </w:r>
      <w:r>
        <w:rPr>
          <w:color w:val="002A5C"/>
          <w:spacing w:val="1"/>
          <w:w w:val="105"/>
        </w:rPr>
        <w:t>n</w:t>
      </w:r>
      <w:r>
        <w:rPr>
          <w:color w:val="002A5C"/>
          <w:spacing w:val="2"/>
          <w:w w:val="105"/>
        </w:rPr>
        <w:t>m</w:t>
      </w:r>
      <w:r>
        <w:rPr>
          <w:color w:val="002A5C"/>
          <w:spacing w:val="1"/>
          <w:w w:val="105"/>
        </w:rPr>
        <w:t>e</w:t>
      </w:r>
      <w:r>
        <w:rPr>
          <w:color w:val="002A5C"/>
          <w:w w:val="105"/>
        </w:rPr>
        <w:t xml:space="preserve">nt </w:t>
      </w:r>
      <w:r>
        <w:rPr>
          <w:color w:val="002A5C"/>
          <w:spacing w:val="1"/>
          <w:w w:val="105"/>
        </w:rPr>
        <w:t>o</w:t>
      </w:r>
      <w:r>
        <w:rPr>
          <w:color w:val="002A5C"/>
          <w:w w:val="105"/>
        </w:rPr>
        <w:t xml:space="preserve">r </w:t>
      </w:r>
      <w:r>
        <w:rPr>
          <w:color w:val="002A5C"/>
          <w:spacing w:val="1"/>
          <w:w w:val="105"/>
        </w:rPr>
        <w:t>speake</w:t>
      </w:r>
      <w:r>
        <w:rPr>
          <w:color w:val="002A5C"/>
          <w:w w:val="105"/>
        </w:rPr>
        <w:t>r</w:t>
      </w:r>
      <w:r>
        <w:rPr>
          <w:color w:val="002A5C"/>
          <w:spacing w:val="-1"/>
          <w:w w:val="105"/>
        </w:rPr>
        <w:t xml:space="preserve"> </w:t>
      </w:r>
      <w:r>
        <w:rPr>
          <w:color w:val="002A5C"/>
          <w:w w:val="105"/>
        </w:rPr>
        <w:t>f</w:t>
      </w:r>
      <w:r>
        <w:rPr>
          <w:color w:val="002A5C"/>
          <w:spacing w:val="1"/>
          <w:w w:val="105"/>
        </w:rPr>
        <w:t>ees</w:t>
      </w:r>
      <w:r>
        <w:rPr>
          <w:color w:val="002A5C"/>
          <w:w w:val="105"/>
        </w:rPr>
        <w:t xml:space="preserve">, </w:t>
      </w:r>
      <w:r>
        <w:rPr>
          <w:color w:val="002A5C"/>
          <w:spacing w:val="1"/>
          <w:w w:val="105"/>
        </w:rPr>
        <w:t>no</w:t>
      </w:r>
      <w:r>
        <w:rPr>
          <w:color w:val="002A5C"/>
          <w:w w:val="105"/>
        </w:rPr>
        <w:t>r</w:t>
      </w:r>
      <w:r>
        <w:rPr>
          <w:color w:val="002A5C"/>
          <w:spacing w:val="-1"/>
          <w:w w:val="105"/>
        </w:rPr>
        <w:t xml:space="preserve"> </w:t>
      </w:r>
      <w:r>
        <w:rPr>
          <w:color w:val="002A5C"/>
          <w:spacing w:val="1"/>
          <w:w w:val="105"/>
        </w:rPr>
        <w:t>w</w:t>
      </w:r>
      <w:r>
        <w:rPr>
          <w:color w:val="002A5C"/>
          <w:w w:val="105"/>
        </w:rPr>
        <w:t>ill t</w:t>
      </w:r>
      <w:r>
        <w:rPr>
          <w:color w:val="002A5C"/>
          <w:spacing w:val="1"/>
          <w:w w:val="105"/>
        </w:rPr>
        <w:t>h</w:t>
      </w:r>
      <w:r>
        <w:rPr>
          <w:color w:val="002A5C"/>
          <w:w w:val="105"/>
        </w:rPr>
        <w:t>e f</w:t>
      </w:r>
      <w:r>
        <w:rPr>
          <w:color w:val="002A5C"/>
          <w:spacing w:val="1"/>
          <w:w w:val="105"/>
        </w:rPr>
        <w:t>un</w:t>
      </w:r>
      <w:r>
        <w:rPr>
          <w:color w:val="002A5C"/>
          <w:spacing w:val="2"/>
          <w:w w:val="105"/>
        </w:rPr>
        <w:t>d</w:t>
      </w:r>
      <w:r>
        <w:rPr>
          <w:color w:val="002A5C"/>
          <w:w w:val="105"/>
        </w:rPr>
        <w:t>s</w:t>
      </w:r>
      <w:r>
        <w:rPr>
          <w:color w:val="002A5C"/>
          <w:spacing w:val="1"/>
          <w:w w:val="105"/>
        </w:rPr>
        <w:t xml:space="preserve"> </w:t>
      </w:r>
      <w:r>
        <w:rPr>
          <w:color w:val="002A5C"/>
          <w:w w:val="105"/>
        </w:rPr>
        <w:t xml:space="preserve">be </w:t>
      </w:r>
      <w:r>
        <w:rPr>
          <w:color w:val="002A5C"/>
          <w:spacing w:val="1"/>
          <w:w w:val="105"/>
        </w:rPr>
        <w:t>use</w:t>
      </w:r>
      <w:r>
        <w:rPr>
          <w:color w:val="002A5C"/>
          <w:w w:val="105"/>
        </w:rPr>
        <w:t>d</w:t>
      </w:r>
      <w:r>
        <w:rPr>
          <w:color w:val="002A5C"/>
          <w:spacing w:val="1"/>
          <w:w w:val="105"/>
        </w:rPr>
        <w:t xml:space="preserve"> </w:t>
      </w:r>
      <w:r>
        <w:rPr>
          <w:color w:val="002A5C"/>
          <w:w w:val="105"/>
        </w:rPr>
        <w:t>to</w:t>
      </w:r>
      <w:r>
        <w:rPr>
          <w:color w:val="002A5C"/>
          <w:spacing w:val="1"/>
          <w:w w:val="110"/>
        </w:rPr>
        <w:t xml:space="preserve"> </w:t>
      </w:r>
      <w:r>
        <w:rPr>
          <w:color w:val="002A5C"/>
          <w:w w:val="105"/>
        </w:rPr>
        <w:t>co</w:t>
      </w:r>
      <w:r>
        <w:rPr>
          <w:color w:val="002A5C"/>
          <w:spacing w:val="1"/>
          <w:w w:val="105"/>
        </w:rPr>
        <w:t>ve</w:t>
      </w:r>
      <w:r>
        <w:rPr>
          <w:color w:val="002A5C"/>
          <w:w w:val="105"/>
        </w:rPr>
        <w:t>r</w:t>
      </w:r>
      <w:r>
        <w:rPr>
          <w:color w:val="002A5C"/>
          <w:spacing w:val="-2"/>
          <w:w w:val="105"/>
        </w:rPr>
        <w:t xml:space="preserve"> </w:t>
      </w:r>
      <w:r>
        <w:rPr>
          <w:color w:val="002A5C"/>
          <w:w w:val="105"/>
        </w:rPr>
        <w:t>p</w:t>
      </w:r>
      <w:r>
        <w:rPr>
          <w:color w:val="002A5C"/>
          <w:spacing w:val="1"/>
          <w:w w:val="105"/>
        </w:rPr>
        <w:t>r</w:t>
      </w:r>
      <w:r>
        <w:rPr>
          <w:color w:val="002A5C"/>
          <w:w w:val="105"/>
        </w:rPr>
        <w:t>i</w:t>
      </w:r>
      <w:r>
        <w:rPr>
          <w:color w:val="002A5C"/>
          <w:spacing w:val="1"/>
          <w:w w:val="105"/>
        </w:rPr>
        <w:t>va</w:t>
      </w:r>
      <w:r>
        <w:rPr>
          <w:color w:val="002A5C"/>
          <w:w w:val="105"/>
        </w:rPr>
        <w:t>te</w:t>
      </w:r>
      <w:r>
        <w:rPr>
          <w:color w:val="002A5C"/>
          <w:spacing w:val="-2"/>
          <w:w w:val="105"/>
        </w:rPr>
        <w:t xml:space="preserve"> </w:t>
      </w:r>
      <w:r>
        <w:rPr>
          <w:color w:val="002A5C"/>
          <w:spacing w:val="1"/>
          <w:w w:val="105"/>
        </w:rPr>
        <w:t>expend</w:t>
      </w:r>
      <w:r>
        <w:rPr>
          <w:color w:val="002A5C"/>
          <w:w w:val="105"/>
        </w:rPr>
        <w:t>it</w:t>
      </w:r>
      <w:r>
        <w:rPr>
          <w:color w:val="002A5C"/>
          <w:spacing w:val="1"/>
          <w:w w:val="105"/>
        </w:rPr>
        <w:t>ure</w:t>
      </w:r>
      <w:r>
        <w:rPr>
          <w:color w:val="002A5C"/>
          <w:w w:val="105"/>
        </w:rPr>
        <w:t>,</w:t>
      </w:r>
      <w:r>
        <w:rPr>
          <w:color w:val="002A5C"/>
          <w:spacing w:val="-4"/>
          <w:w w:val="105"/>
        </w:rPr>
        <w:t xml:space="preserve"> </w:t>
      </w:r>
      <w:r>
        <w:rPr>
          <w:color w:val="002A5C"/>
          <w:w w:val="105"/>
        </w:rPr>
        <w:t>p</w:t>
      </w:r>
      <w:r>
        <w:rPr>
          <w:color w:val="002A5C"/>
          <w:spacing w:val="1"/>
          <w:w w:val="105"/>
        </w:rPr>
        <w:t>ro</w:t>
      </w:r>
      <w:r>
        <w:rPr>
          <w:color w:val="002A5C"/>
          <w:w w:val="105"/>
        </w:rPr>
        <w:t>f</w:t>
      </w:r>
      <w:r>
        <w:rPr>
          <w:color w:val="002A5C"/>
          <w:spacing w:val="1"/>
          <w:w w:val="105"/>
        </w:rPr>
        <w:t>ess</w:t>
      </w:r>
      <w:r>
        <w:rPr>
          <w:color w:val="002A5C"/>
          <w:w w:val="105"/>
        </w:rPr>
        <w:t>i</w:t>
      </w:r>
      <w:r>
        <w:rPr>
          <w:color w:val="002A5C"/>
          <w:spacing w:val="1"/>
          <w:w w:val="105"/>
        </w:rPr>
        <w:t>ona</w:t>
      </w:r>
      <w:r>
        <w:rPr>
          <w:color w:val="002A5C"/>
          <w:w w:val="105"/>
        </w:rPr>
        <w:t>l</w:t>
      </w:r>
      <w:r>
        <w:rPr>
          <w:color w:val="002A5C"/>
          <w:spacing w:val="-3"/>
          <w:w w:val="105"/>
        </w:rPr>
        <w:t xml:space="preserve"> </w:t>
      </w:r>
      <w:r>
        <w:rPr>
          <w:color w:val="002A5C"/>
          <w:spacing w:val="1"/>
          <w:w w:val="105"/>
        </w:rPr>
        <w:t>expense</w:t>
      </w:r>
      <w:r>
        <w:rPr>
          <w:color w:val="002A5C"/>
          <w:w w:val="105"/>
        </w:rPr>
        <w:t>s</w:t>
      </w:r>
      <w:r>
        <w:rPr>
          <w:color w:val="002A5C"/>
          <w:spacing w:val="-2"/>
          <w:w w:val="105"/>
        </w:rPr>
        <w:t xml:space="preserve"> </w:t>
      </w:r>
      <w:r>
        <w:rPr>
          <w:color w:val="002A5C"/>
          <w:spacing w:val="1"/>
          <w:w w:val="105"/>
        </w:rPr>
        <w:t>o</w:t>
      </w:r>
      <w:r>
        <w:rPr>
          <w:color w:val="002A5C"/>
          <w:w w:val="105"/>
        </w:rPr>
        <w:t>r</w:t>
      </w:r>
      <w:r>
        <w:rPr>
          <w:color w:val="002A5C"/>
          <w:spacing w:val="-3"/>
          <w:w w:val="105"/>
        </w:rPr>
        <w:t xml:space="preserve"> </w:t>
      </w:r>
      <w:r>
        <w:rPr>
          <w:color w:val="002A5C"/>
          <w:w w:val="105"/>
        </w:rPr>
        <w:t>f</w:t>
      </w:r>
      <w:r>
        <w:rPr>
          <w:color w:val="002A5C"/>
          <w:spacing w:val="1"/>
          <w:w w:val="105"/>
        </w:rPr>
        <w:t>o</w:t>
      </w:r>
      <w:r>
        <w:rPr>
          <w:color w:val="002A5C"/>
          <w:w w:val="105"/>
        </w:rPr>
        <w:t>r</w:t>
      </w:r>
      <w:r>
        <w:rPr>
          <w:color w:val="002A5C"/>
          <w:spacing w:val="-3"/>
          <w:w w:val="105"/>
        </w:rPr>
        <w:t xml:space="preserve"> </w:t>
      </w:r>
      <w:r>
        <w:rPr>
          <w:color w:val="002A5C"/>
          <w:w w:val="105"/>
        </w:rPr>
        <w:t>t</w:t>
      </w:r>
      <w:r>
        <w:rPr>
          <w:color w:val="002A5C"/>
          <w:spacing w:val="1"/>
          <w:w w:val="105"/>
        </w:rPr>
        <w:t>h</w:t>
      </w:r>
      <w:r>
        <w:rPr>
          <w:color w:val="002A5C"/>
          <w:w w:val="105"/>
        </w:rPr>
        <w:t>e</w:t>
      </w:r>
      <w:r>
        <w:rPr>
          <w:color w:val="002A5C"/>
          <w:spacing w:val="-1"/>
          <w:w w:val="105"/>
        </w:rPr>
        <w:t xml:space="preserve"> </w:t>
      </w:r>
      <w:r>
        <w:rPr>
          <w:color w:val="002A5C"/>
          <w:w w:val="105"/>
        </w:rPr>
        <w:t>i</w:t>
      </w:r>
      <w:r>
        <w:rPr>
          <w:color w:val="002A5C"/>
          <w:spacing w:val="1"/>
          <w:w w:val="105"/>
        </w:rPr>
        <w:t>nv</w:t>
      </w:r>
      <w:r>
        <w:rPr>
          <w:color w:val="002A5C"/>
          <w:w w:val="105"/>
        </w:rPr>
        <w:t>it</w:t>
      </w:r>
      <w:r>
        <w:rPr>
          <w:color w:val="002A5C"/>
          <w:spacing w:val="1"/>
          <w:w w:val="105"/>
        </w:rPr>
        <w:t>a</w:t>
      </w:r>
      <w:r>
        <w:rPr>
          <w:color w:val="002A5C"/>
          <w:w w:val="105"/>
        </w:rPr>
        <w:t>ti</w:t>
      </w:r>
      <w:r>
        <w:rPr>
          <w:color w:val="002A5C"/>
          <w:spacing w:val="1"/>
          <w:w w:val="105"/>
        </w:rPr>
        <w:t>o</w:t>
      </w:r>
      <w:r>
        <w:rPr>
          <w:color w:val="002A5C"/>
          <w:w w:val="105"/>
        </w:rPr>
        <w:t>n</w:t>
      </w:r>
      <w:r>
        <w:rPr>
          <w:color w:val="002A5C"/>
          <w:spacing w:val="-2"/>
          <w:w w:val="105"/>
        </w:rPr>
        <w:t xml:space="preserve"> </w:t>
      </w:r>
      <w:r>
        <w:rPr>
          <w:color w:val="002A5C"/>
          <w:spacing w:val="1"/>
          <w:w w:val="105"/>
        </w:rPr>
        <w:t>o</w:t>
      </w:r>
      <w:r>
        <w:rPr>
          <w:color w:val="002A5C"/>
          <w:w w:val="105"/>
        </w:rPr>
        <w:t>f</w:t>
      </w:r>
      <w:r>
        <w:rPr>
          <w:color w:val="002A5C"/>
          <w:spacing w:val="-3"/>
          <w:w w:val="105"/>
        </w:rPr>
        <w:t xml:space="preserve"> </w:t>
      </w:r>
      <w:r>
        <w:rPr>
          <w:color w:val="002A5C"/>
          <w:spacing w:val="1"/>
          <w:w w:val="105"/>
        </w:rPr>
        <w:t>s</w:t>
      </w:r>
      <w:r>
        <w:rPr>
          <w:color w:val="002A5C"/>
          <w:w w:val="105"/>
        </w:rPr>
        <w:t>p</w:t>
      </w:r>
      <w:r>
        <w:rPr>
          <w:color w:val="002A5C"/>
          <w:spacing w:val="1"/>
          <w:w w:val="105"/>
        </w:rPr>
        <w:t>ouses</w:t>
      </w:r>
      <w:r>
        <w:rPr>
          <w:color w:val="002A5C"/>
          <w:w w:val="105"/>
        </w:rPr>
        <w:t>/p</w:t>
      </w:r>
      <w:r>
        <w:rPr>
          <w:color w:val="002A5C"/>
          <w:spacing w:val="1"/>
          <w:w w:val="105"/>
        </w:rPr>
        <w:t>ar</w:t>
      </w:r>
      <w:r>
        <w:rPr>
          <w:color w:val="002A5C"/>
          <w:w w:val="105"/>
        </w:rPr>
        <w:t>t</w:t>
      </w:r>
      <w:r>
        <w:rPr>
          <w:color w:val="002A5C"/>
          <w:spacing w:val="1"/>
          <w:w w:val="105"/>
        </w:rPr>
        <w:t>ners</w:t>
      </w:r>
      <w:r>
        <w:rPr>
          <w:color w:val="002A5C"/>
          <w:w w:val="105"/>
        </w:rPr>
        <w:t>.</w:t>
      </w:r>
      <w:r>
        <w:rPr>
          <w:color w:val="002A5C"/>
          <w:spacing w:val="-3"/>
          <w:w w:val="105"/>
        </w:rPr>
        <w:t xml:space="preserve"> </w:t>
      </w:r>
      <w:r>
        <w:rPr>
          <w:color w:val="002A5C"/>
          <w:spacing w:val="2"/>
          <w:w w:val="105"/>
        </w:rPr>
        <w:t>A</w:t>
      </w:r>
      <w:r>
        <w:rPr>
          <w:color w:val="002A5C"/>
          <w:w w:val="105"/>
        </w:rPr>
        <w:t>ll</w:t>
      </w:r>
      <w:r>
        <w:rPr>
          <w:color w:val="002A5C"/>
          <w:spacing w:val="-3"/>
          <w:w w:val="105"/>
        </w:rPr>
        <w:t xml:space="preserve"> </w:t>
      </w:r>
      <w:r>
        <w:rPr>
          <w:color w:val="002A5C"/>
          <w:w w:val="105"/>
        </w:rPr>
        <w:t>f</w:t>
      </w:r>
      <w:r>
        <w:rPr>
          <w:color w:val="002A5C"/>
          <w:spacing w:val="1"/>
          <w:w w:val="105"/>
        </w:rPr>
        <w:t>un</w:t>
      </w:r>
      <w:r>
        <w:rPr>
          <w:color w:val="002A5C"/>
          <w:w w:val="105"/>
        </w:rPr>
        <w:t>ds</w:t>
      </w:r>
      <w:r>
        <w:rPr>
          <w:color w:val="002A5C"/>
          <w:spacing w:val="1"/>
          <w:w w:val="107"/>
        </w:rPr>
        <w:t xml:space="preserve"> </w:t>
      </w:r>
      <w:r>
        <w:rPr>
          <w:color w:val="002A5C"/>
          <w:spacing w:val="1"/>
          <w:w w:val="105"/>
        </w:rPr>
        <w:t>mus</w:t>
      </w:r>
      <w:r>
        <w:rPr>
          <w:color w:val="002A5C"/>
          <w:w w:val="105"/>
        </w:rPr>
        <w:t>t</w:t>
      </w:r>
      <w:r>
        <w:rPr>
          <w:color w:val="002A5C"/>
          <w:spacing w:val="-1"/>
          <w:w w:val="105"/>
        </w:rPr>
        <w:t xml:space="preserve"> </w:t>
      </w:r>
      <w:r>
        <w:rPr>
          <w:color w:val="002A5C"/>
          <w:w w:val="105"/>
        </w:rPr>
        <w:t>be</w:t>
      </w:r>
      <w:r>
        <w:rPr>
          <w:color w:val="002A5C"/>
          <w:spacing w:val="1"/>
          <w:w w:val="105"/>
        </w:rPr>
        <w:t xml:space="preserve"> und</w:t>
      </w:r>
      <w:r>
        <w:rPr>
          <w:color w:val="002A5C"/>
          <w:w w:val="105"/>
        </w:rPr>
        <w:t>i</w:t>
      </w:r>
      <w:r>
        <w:rPr>
          <w:color w:val="002A5C"/>
          <w:spacing w:val="1"/>
          <w:w w:val="105"/>
        </w:rPr>
        <w:t>r</w:t>
      </w:r>
      <w:r>
        <w:rPr>
          <w:color w:val="002A5C"/>
          <w:w w:val="105"/>
        </w:rPr>
        <w:t>ect</w:t>
      </w:r>
      <w:r>
        <w:rPr>
          <w:color w:val="002A5C"/>
          <w:spacing w:val="1"/>
          <w:w w:val="105"/>
        </w:rPr>
        <w:t>e</w:t>
      </w:r>
      <w:r>
        <w:rPr>
          <w:color w:val="002A5C"/>
          <w:w w:val="105"/>
        </w:rPr>
        <w:t>d</w:t>
      </w:r>
      <w:r>
        <w:rPr>
          <w:color w:val="002A5C"/>
          <w:spacing w:val="1"/>
          <w:w w:val="105"/>
        </w:rPr>
        <w:t xml:space="preserve"> an</w:t>
      </w:r>
      <w:r>
        <w:rPr>
          <w:color w:val="002A5C"/>
          <w:w w:val="105"/>
        </w:rPr>
        <w:t>d</w:t>
      </w:r>
      <w:r>
        <w:rPr>
          <w:color w:val="002A5C"/>
          <w:spacing w:val="1"/>
          <w:w w:val="105"/>
        </w:rPr>
        <w:t xml:space="preserve"> </w:t>
      </w:r>
      <w:r>
        <w:rPr>
          <w:color w:val="002A5C"/>
          <w:w w:val="105"/>
        </w:rPr>
        <w:t>p</w:t>
      </w:r>
      <w:r>
        <w:rPr>
          <w:color w:val="002A5C"/>
          <w:spacing w:val="1"/>
          <w:w w:val="105"/>
        </w:rPr>
        <w:t>ayab</w:t>
      </w:r>
      <w:r>
        <w:rPr>
          <w:color w:val="002A5C"/>
          <w:w w:val="105"/>
        </w:rPr>
        <w:t>le</w:t>
      </w:r>
      <w:r>
        <w:rPr>
          <w:color w:val="002A5C"/>
          <w:spacing w:val="1"/>
          <w:w w:val="105"/>
        </w:rPr>
        <w:t xml:space="preserve"> </w:t>
      </w:r>
      <w:r>
        <w:rPr>
          <w:color w:val="002A5C"/>
          <w:w w:val="105"/>
        </w:rPr>
        <w:t>to</w:t>
      </w:r>
      <w:r>
        <w:rPr>
          <w:color w:val="002A5C"/>
          <w:spacing w:val="1"/>
          <w:w w:val="105"/>
        </w:rPr>
        <w:t xml:space="preserve"> </w:t>
      </w:r>
      <w:r>
        <w:rPr>
          <w:color w:val="002A5C"/>
          <w:w w:val="105"/>
        </w:rPr>
        <w:t>t</w:t>
      </w:r>
      <w:r>
        <w:rPr>
          <w:color w:val="002A5C"/>
          <w:spacing w:val="1"/>
          <w:w w:val="105"/>
        </w:rPr>
        <w:t>h</w:t>
      </w:r>
      <w:r>
        <w:rPr>
          <w:color w:val="002A5C"/>
          <w:w w:val="105"/>
        </w:rPr>
        <w:t>e i</w:t>
      </w:r>
      <w:r>
        <w:rPr>
          <w:color w:val="002A5C"/>
          <w:spacing w:val="1"/>
          <w:w w:val="105"/>
        </w:rPr>
        <w:t>ns</w:t>
      </w:r>
      <w:r>
        <w:rPr>
          <w:color w:val="002A5C"/>
          <w:w w:val="105"/>
        </w:rPr>
        <w:t>tituti</w:t>
      </w:r>
      <w:r>
        <w:rPr>
          <w:color w:val="002A5C"/>
          <w:spacing w:val="1"/>
          <w:w w:val="105"/>
        </w:rPr>
        <w:t>o</w:t>
      </w:r>
      <w:r>
        <w:rPr>
          <w:color w:val="002A5C"/>
          <w:w w:val="105"/>
        </w:rPr>
        <w:t>n</w:t>
      </w:r>
      <w:r>
        <w:rPr>
          <w:color w:val="002A5C"/>
          <w:spacing w:val="1"/>
          <w:w w:val="105"/>
        </w:rPr>
        <w:t xml:space="preserve"> o</w:t>
      </w:r>
      <w:r>
        <w:rPr>
          <w:color w:val="002A5C"/>
          <w:w w:val="105"/>
        </w:rPr>
        <w:t>r</w:t>
      </w:r>
      <w:r>
        <w:rPr>
          <w:color w:val="002A5C"/>
          <w:spacing w:val="1"/>
          <w:w w:val="105"/>
        </w:rPr>
        <w:t xml:space="preserve"> organ</w:t>
      </w:r>
      <w:r>
        <w:rPr>
          <w:color w:val="002A5C"/>
          <w:spacing w:val="-1"/>
          <w:w w:val="105"/>
        </w:rPr>
        <w:t>i</w:t>
      </w:r>
      <w:r>
        <w:rPr>
          <w:color w:val="002A5C"/>
          <w:spacing w:val="1"/>
          <w:w w:val="105"/>
        </w:rPr>
        <w:t>za</w:t>
      </w:r>
      <w:r>
        <w:rPr>
          <w:color w:val="002A5C"/>
          <w:w w:val="105"/>
        </w:rPr>
        <w:t>ti</w:t>
      </w:r>
      <w:r>
        <w:rPr>
          <w:color w:val="002A5C"/>
          <w:spacing w:val="1"/>
          <w:w w:val="105"/>
        </w:rPr>
        <w:t>o</w:t>
      </w:r>
      <w:r>
        <w:rPr>
          <w:color w:val="002A5C"/>
          <w:w w:val="105"/>
        </w:rPr>
        <w:t>n</w:t>
      </w:r>
      <w:r>
        <w:rPr>
          <w:color w:val="002A5C"/>
          <w:spacing w:val="1"/>
          <w:w w:val="105"/>
        </w:rPr>
        <w:t xml:space="preserve"> </w:t>
      </w:r>
      <w:r>
        <w:rPr>
          <w:color w:val="002A5C"/>
          <w:w w:val="105"/>
        </w:rPr>
        <w:t>pl</w:t>
      </w:r>
      <w:r>
        <w:rPr>
          <w:color w:val="002A5C"/>
          <w:spacing w:val="1"/>
          <w:w w:val="105"/>
        </w:rPr>
        <w:t>ann</w:t>
      </w:r>
      <w:r>
        <w:rPr>
          <w:color w:val="002A5C"/>
          <w:w w:val="105"/>
        </w:rPr>
        <w:t>i</w:t>
      </w:r>
      <w:r>
        <w:rPr>
          <w:color w:val="002A5C"/>
          <w:spacing w:val="1"/>
          <w:w w:val="105"/>
        </w:rPr>
        <w:t>n</w:t>
      </w:r>
      <w:r>
        <w:rPr>
          <w:color w:val="002A5C"/>
          <w:w w:val="105"/>
        </w:rPr>
        <w:t>g</w:t>
      </w:r>
      <w:r>
        <w:rPr>
          <w:color w:val="002A5C"/>
          <w:spacing w:val="1"/>
          <w:w w:val="105"/>
        </w:rPr>
        <w:t xml:space="preserve"> </w:t>
      </w:r>
      <w:r>
        <w:rPr>
          <w:color w:val="002A5C"/>
          <w:w w:val="105"/>
        </w:rPr>
        <w:t>t</w:t>
      </w:r>
      <w:r>
        <w:rPr>
          <w:color w:val="002A5C"/>
          <w:spacing w:val="1"/>
          <w:w w:val="105"/>
        </w:rPr>
        <w:t>h</w:t>
      </w:r>
      <w:r>
        <w:rPr>
          <w:color w:val="002A5C"/>
          <w:w w:val="105"/>
        </w:rPr>
        <w:t xml:space="preserve">e </w:t>
      </w:r>
      <w:r>
        <w:rPr>
          <w:color w:val="002A5C"/>
          <w:spacing w:val="2"/>
          <w:w w:val="105"/>
        </w:rPr>
        <w:t>CP</w:t>
      </w:r>
      <w:r>
        <w:rPr>
          <w:color w:val="002A5C"/>
          <w:w w:val="105"/>
        </w:rPr>
        <w:t>D</w:t>
      </w:r>
      <w:r>
        <w:rPr>
          <w:color w:val="002A5C"/>
          <w:spacing w:val="1"/>
          <w:w w:val="105"/>
        </w:rPr>
        <w:t xml:space="preserve"> a</w:t>
      </w:r>
      <w:r>
        <w:rPr>
          <w:color w:val="002A5C"/>
          <w:w w:val="105"/>
        </w:rPr>
        <w:t>cti</w:t>
      </w:r>
      <w:r>
        <w:rPr>
          <w:color w:val="002A5C"/>
          <w:spacing w:val="1"/>
          <w:w w:val="105"/>
        </w:rPr>
        <w:t>v</w:t>
      </w:r>
      <w:r>
        <w:rPr>
          <w:color w:val="002A5C"/>
          <w:w w:val="105"/>
        </w:rPr>
        <w:t>it</w:t>
      </w:r>
      <w:r>
        <w:rPr>
          <w:color w:val="002A5C"/>
          <w:spacing w:val="2"/>
          <w:w w:val="105"/>
        </w:rPr>
        <w:t>y</w:t>
      </w:r>
      <w:r>
        <w:rPr>
          <w:color w:val="002A5C"/>
          <w:w w:val="105"/>
        </w:rPr>
        <w:t>.</w:t>
      </w:r>
    </w:p>
    <w:p w14:paraId="6AD013D2" w14:textId="77777777" w:rsidR="00ED5D35" w:rsidRDefault="00ED5D35">
      <w:pPr>
        <w:kinsoku w:val="0"/>
        <w:overflowPunct w:val="0"/>
        <w:spacing w:before="4" w:line="200" w:lineRule="exact"/>
        <w:rPr>
          <w:sz w:val="20"/>
          <w:szCs w:val="20"/>
        </w:rPr>
      </w:pPr>
    </w:p>
    <w:p w14:paraId="4B954C89" w14:textId="77777777" w:rsidR="00ED5D35" w:rsidRDefault="006D108B">
      <w:pPr>
        <w:pStyle w:val="BodyText"/>
        <w:numPr>
          <w:ilvl w:val="0"/>
          <w:numId w:val="2"/>
        </w:numPr>
        <w:tabs>
          <w:tab w:val="left" w:pos="478"/>
        </w:tabs>
        <w:kinsoku w:val="0"/>
        <w:overflowPunct w:val="0"/>
        <w:ind w:left="478"/>
        <w:rPr>
          <w:color w:val="000000"/>
        </w:rPr>
      </w:pPr>
      <w:r>
        <w:rPr>
          <w:b/>
          <w:bCs/>
          <w:color w:val="002A5C"/>
          <w:spacing w:val="2"/>
          <w:w w:val="105"/>
        </w:rPr>
        <w:t>P</w:t>
      </w:r>
      <w:r>
        <w:rPr>
          <w:b/>
          <w:bCs/>
          <w:color w:val="002A5C"/>
          <w:spacing w:val="1"/>
          <w:w w:val="105"/>
        </w:rPr>
        <w:t>ay</w:t>
      </w:r>
      <w:r>
        <w:rPr>
          <w:b/>
          <w:bCs/>
          <w:color w:val="002A5C"/>
          <w:spacing w:val="2"/>
          <w:w w:val="105"/>
        </w:rPr>
        <w:t>m</w:t>
      </w:r>
      <w:r>
        <w:rPr>
          <w:b/>
          <w:bCs/>
          <w:color w:val="002A5C"/>
          <w:spacing w:val="1"/>
          <w:w w:val="105"/>
        </w:rPr>
        <w:t>en</w:t>
      </w:r>
      <w:r>
        <w:rPr>
          <w:b/>
          <w:bCs/>
          <w:color w:val="002A5C"/>
          <w:w w:val="105"/>
        </w:rPr>
        <w:t>t:</w:t>
      </w:r>
      <w:r>
        <w:rPr>
          <w:b/>
          <w:bCs/>
          <w:color w:val="002A5C"/>
          <w:spacing w:val="-4"/>
          <w:w w:val="105"/>
        </w:rPr>
        <w:t xml:space="preserve"> </w:t>
      </w:r>
      <w:r>
        <w:rPr>
          <w:color w:val="002A5C"/>
          <w:spacing w:val="2"/>
          <w:w w:val="105"/>
        </w:rPr>
        <w:t>A</w:t>
      </w:r>
      <w:r>
        <w:rPr>
          <w:color w:val="002A5C"/>
          <w:w w:val="105"/>
        </w:rPr>
        <w:t>n</w:t>
      </w:r>
      <w:r>
        <w:rPr>
          <w:color w:val="002A5C"/>
          <w:spacing w:val="-2"/>
          <w:w w:val="105"/>
        </w:rPr>
        <w:t xml:space="preserve"> </w:t>
      </w:r>
      <w:r>
        <w:rPr>
          <w:color w:val="002A5C"/>
          <w:w w:val="105"/>
        </w:rPr>
        <w:t>i</w:t>
      </w:r>
      <w:r>
        <w:rPr>
          <w:color w:val="002A5C"/>
          <w:spacing w:val="1"/>
          <w:w w:val="105"/>
        </w:rPr>
        <w:t>nvo</w:t>
      </w:r>
      <w:r>
        <w:rPr>
          <w:color w:val="002A5C"/>
          <w:w w:val="105"/>
        </w:rPr>
        <w:t>i</w:t>
      </w:r>
      <w:r>
        <w:rPr>
          <w:color w:val="002A5C"/>
          <w:spacing w:val="1"/>
          <w:w w:val="105"/>
        </w:rPr>
        <w:t>c</w:t>
      </w:r>
      <w:r>
        <w:rPr>
          <w:color w:val="002A5C"/>
          <w:w w:val="105"/>
        </w:rPr>
        <w:t>e</w:t>
      </w:r>
      <w:r>
        <w:rPr>
          <w:color w:val="002A5C"/>
          <w:spacing w:val="-2"/>
          <w:w w:val="105"/>
        </w:rPr>
        <w:t xml:space="preserve"> </w:t>
      </w:r>
      <w:r>
        <w:rPr>
          <w:color w:val="002A5C"/>
          <w:spacing w:val="1"/>
          <w:w w:val="105"/>
        </w:rPr>
        <w:t>w</w:t>
      </w:r>
      <w:r>
        <w:rPr>
          <w:color w:val="002A5C"/>
          <w:w w:val="105"/>
        </w:rPr>
        <w:t>ill</w:t>
      </w:r>
      <w:r>
        <w:rPr>
          <w:color w:val="002A5C"/>
          <w:spacing w:val="-3"/>
          <w:w w:val="105"/>
        </w:rPr>
        <w:t xml:space="preserve"> </w:t>
      </w:r>
      <w:r>
        <w:rPr>
          <w:color w:val="002A5C"/>
          <w:w w:val="105"/>
        </w:rPr>
        <w:t>be</w:t>
      </w:r>
      <w:r>
        <w:rPr>
          <w:color w:val="002A5C"/>
          <w:spacing w:val="-2"/>
          <w:w w:val="105"/>
        </w:rPr>
        <w:t xml:space="preserve"> </w:t>
      </w:r>
      <w:r>
        <w:rPr>
          <w:color w:val="002A5C"/>
          <w:w w:val="105"/>
        </w:rPr>
        <w:t>i</w:t>
      </w:r>
      <w:r>
        <w:rPr>
          <w:color w:val="002A5C"/>
          <w:spacing w:val="1"/>
          <w:w w:val="105"/>
        </w:rPr>
        <w:t>ssue</w:t>
      </w:r>
      <w:r>
        <w:rPr>
          <w:color w:val="002A5C"/>
          <w:w w:val="105"/>
        </w:rPr>
        <w:t>d</w:t>
      </w:r>
      <w:r>
        <w:rPr>
          <w:color w:val="002A5C"/>
          <w:spacing w:val="-2"/>
          <w:w w:val="105"/>
        </w:rPr>
        <w:t xml:space="preserve"> </w:t>
      </w:r>
      <w:r>
        <w:rPr>
          <w:color w:val="002A5C"/>
          <w:w w:val="105"/>
        </w:rPr>
        <w:t>to</w:t>
      </w:r>
      <w:r>
        <w:rPr>
          <w:color w:val="002A5C"/>
          <w:spacing w:val="-2"/>
          <w:w w:val="105"/>
        </w:rPr>
        <w:t xml:space="preserve"> </w:t>
      </w:r>
      <w:r>
        <w:rPr>
          <w:color w:val="002A5C"/>
          <w:w w:val="105"/>
        </w:rPr>
        <w:t>t</w:t>
      </w:r>
      <w:r>
        <w:rPr>
          <w:color w:val="002A5C"/>
          <w:spacing w:val="1"/>
          <w:w w:val="105"/>
        </w:rPr>
        <w:t>h</w:t>
      </w:r>
      <w:r>
        <w:rPr>
          <w:color w:val="002A5C"/>
          <w:w w:val="105"/>
        </w:rPr>
        <w:t>e</w:t>
      </w:r>
      <w:r>
        <w:rPr>
          <w:color w:val="002A5C"/>
          <w:spacing w:val="-2"/>
          <w:w w:val="105"/>
        </w:rPr>
        <w:t xml:space="preserve"> </w:t>
      </w:r>
      <w:r>
        <w:rPr>
          <w:color w:val="002A5C"/>
          <w:spacing w:val="1"/>
          <w:w w:val="105"/>
        </w:rPr>
        <w:t>sponsor</w:t>
      </w:r>
      <w:r>
        <w:rPr>
          <w:color w:val="002A5C"/>
          <w:w w:val="105"/>
        </w:rPr>
        <w:t>i</w:t>
      </w:r>
      <w:r>
        <w:rPr>
          <w:color w:val="002A5C"/>
          <w:spacing w:val="1"/>
          <w:w w:val="105"/>
        </w:rPr>
        <w:t>n</w:t>
      </w:r>
      <w:r>
        <w:rPr>
          <w:color w:val="002A5C"/>
          <w:w w:val="105"/>
        </w:rPr>
        <w:t>g</w:t>
      </w:r>
      <w:r>
        <w:rPr>
          <w:color w:val="002A5C"/>
          <w:spacing w:val="-2"/>
          <w:w w:val="105"/>
        </w:rPr>
        <w:t xml:space="preserve"> </w:t>
      </w:r>
      <w:r>
        <w:rPr>
          <w:color w:val="002A5C"/>
          <w:spacing w:val="1"/>
          <w:w w:val="105"/>
        </w:rPr>
        <w:t>organ</w:t>
      </w:r>
      <w:r>
        <w:rPr>
          <w:color w:val="002A5C"/>
          <w:w w:val="105"/>
        </w:rPr>
        <w:t>i</w:t>
      </w:r>
      <w:r>
        <w:rPr>
          <w:color w:val="002A5C"/>
          <w:spacing w:val="1"/>
          <w:w w:val="105"/>
        </w:rPr>
        <w:t>zat</w:t>
      </w:r>
      <w:r>
        <w:rPr>
          <w:color w:val="002A5C"/>
          <w:w w:val="105"/>
        </w:rPr>
        <w:t>i</w:t>
      </w:r>
      <w:r>
        <w:rPr>
          <w:color w:val="002A5C"/>
          <w:spacing w:val="1"/>
          <w:w w:val="105"/>
        </w:rPr>
        <w:t>on</w:t>
      </w:r>
      <w:r>
        <w:rPr>
          <w:color w:val="002A5C"/>
          <w:w w:val="105"/>
        </w:rPr>
        <w:t>.</w:t>
      </w:r>
      <w:r>
        <w:rPr>
          <w:color w:val="002A5C"/>
          <w:spacing w:val="-3"/>
          <w:w w:val="105"/>
        </w:rPr>
        <w:t xml:space="preserve"> </w:t>
      </w:r>
      <w:r>
        <w:rPr>
          <w:color w:val="002A5C"/>
          <w:spacing w:val="2"/>
          <w:w w:val="105"/>
        </w:rPr>
        <w:t>P</w:t>
      </w:r>
      <w:r>
        <w:rPr>
          <w:color w:val="002A5C"/>
          <w:spacing w:val="1"/>
          <w:w w:val="105"/>
        </w:rPr>
        <w:t>aymen</w:t>
      </w:r>
      <w:r>
        <w:rPr>
          <w:color w:val="002A5C"/>
          <w:w w:val="105"/>
        </w:rPr>
        <w:t>t</w:t>
      </w:r>
      <w:r>
        <w:rPr>
          <w:color w:val="002A5C"/>
          <w:spacing w:val="-3"/>
          <w:w w:val="105"/>
        </w:rPr>
        <w:t xml:space="preserve"> </w:t>
      </w:r>
      <w:r>
        <w:rPr>
          <w:color w:val="002A5C"/>
          <w:spacing w:val="1"/>
          <w:w w:val="105"/>
        </w:rPr>
        <w:t>w</w:t>
      </w:r>
      <w:r>
        <w:rPr>
          <w:color w:val="002A5C"/>
          <w:w w:val="105"/>
        </w:rPr>
        <w:t>ill</w:t>
      </w:r>
      <w:r>
        <w:rPr>
          <w:color w:val="002A5C"/>
          <w:spacing w:val="-3"/>
          <w:w w:val="105"/>
        </w:rPr>
        <w:t xml:space="preserve"> </w:t>
      </w:r>
      <w:r>
        <w:rPr>
          <w:color w:val="002A5C"/>
          <w:spacing w:val="1"/>
          <w:w w:val="105"/>
        </w:rPr>
        <w:t>b</w:t>
      </w:r>
      <w:r>
        <w:rPr>
          <w:color w:val="002A5C"/>
          <w:w w:val="105"/>
        </w:rPr>
        <w:t>e</w:t>
      </w:r>
      <w:r>
        <w:rPr>
          <w:color w:val="002A5C"/>
          <w:spacing w:val="-3"/>
          <w:w w:val="105"/>
        </w:rPr>
        <w:t xml:space="preserve"> </w:t>
      </w:r>
      <w:r>
        <w:rPr>
          <w:color w:val="002A5C"/>
          <w:spacing w:val="1"/>
          <w:w w:val="105"/>
        </w:rPr>
        <w:t>du</w:t>
      </w:r>
      <w:r>
        <w:rPr>
          <w:color w:val="002A5C"/>
          <w:w w:val="105"/>
        </w:rPr>
        <w:t>e</w:t>
      </w:r>
      <w:r>
        <w:rPr>
          <w:color w:val="002A5C"/>
          <w:spacing w:val="-2"/>
          <w:w w:val="105"/>
        </w:rPr>
        <w:t xml:space="preserve"> </w:t>
      </w:r>
      <w:r>
        <w:rPr>
          <w:color w:val="002A5C"/>
          <w:w w:val="105"/>
        </w:rPr>
        <w:t>u</w:t>
      </w:r>
      <w:r>
        <w:rPr>
          <w:color w:val="002A5C"/>
          <w:spacing w:val="1"/>
          <w:w w:val="105"/>
        </w:rPr>
        <w:t>po</w:t>
      </w:r>
      <w:r>
        <w:rPr>
          <w:color w:val="002A5C"/>
          <w:w w:val="105"/>
        </w:rPr>
        <w:t>n</w:t>
      </w:r>
      <w:r>
        <w:rPr>
          <w:color w:val="002A5C"/>
          <w:spacing w:val="-2"/>
          <w:w w:val="105"/>
        </w:rPr>
        <w:t xml:space="preserve"> </w:t>
      </w:r>
      <w:r>
        <w:rPr>
          <w:color w:val="002A5C"/>
          <w:spacing w:val="1"/>
          <w:w w:val="105"/>
        </w:rPr>
        <w:t>rece</w:t>
      </w:r>
      <w:r>
        <w:rPr>
          <w:color w:val="002A5C"/>
          <w:w w:val="105"/>
        </w:rPr>
        <w:t>i</w:t>
      </w:r>
      <w:r>
        <w:rPr>
          <w:color w:val="002A5C"/>
          <w:spacing w:val="1"/>
          <w:w w:val="105"/>
        </w:rPr>
        <w:t>p</w:t>
      </w:r>
      <w:r>
        <w:rPr>
          <w:color w:val="002A5C"/>
          <w:w w:val="105"/>
        </w:rPr>
        <w:t>t.</w:t>
      </w:r>
    </w:p>
    <w:p w14:paraId="39A5F751" w14:textId="77777777" w:rsidR="00ED5D35" w:rsidRDefault="00ED5D35">
      <w:pPr>
        <w:pStyle w:val="BodyText"/>
        <w:numPr>
          <w:ilvl w:val="0"/>
          <w:numId w:val="2"/>
        </w:numPr>
        <w:tabs>
          <w:tab w:val="left" w:pos="478"/>
        </w:tabs>
        <w:kinsoku w:val="0"/>
        <w:overflowPunct w:val="0"/>
        <w:ind w:left="478"/>
        <w:rPr>
          <w:color w:val="000000"/>
        </w:rPr>
        <w:sectPr w:rsidR="00ED5D35">
          <w:pgSz w:w="12240" w:h="15840"/>
          <w:pgMar w:top="860" w:right="1200" w:bottom="720" w:left="1320" w:header="0" w:footer="538" w:gutter="0"/>
          <w:cols w:space="720" w:equalWidth="0">
            <w:col w:w="9720"/>
          </w:cols>
          <w:noEndnote/>
        </w:sectPr>
      </w:pPr>
    </w:p>
    <w:p w14:paraId="2F0DA635" w14:textId="77777777" w:rsidR="00ED5D35" w:rsidRDefault="006D108B">
      <w:pPr>
        <w:pStyle w:val="BodyText"/>
        <w:numPr>
          <w:ilvl w:val="0"/>
          <w:numId w:val="2"/>
        </w:numPr>
        <w:tabs>
          <w:tab w:val="left" w:pos="480"/>
        </w:tabs>
        <w:kinsoku w:val="0"/>
        <w:overflowPunct w:val="0"/>
        <w:spacing w:before="81" w:line="288" w:lineRule="auto"/>
        <w:ind w:left="478" w:right="217" w:hanging="359"/>
        <w:rPr>
          <w:color w:val="000000"/>
        </w:rPr>
      </w:pPr>
      <w:r>
        <w:rPr>
          <w:b/>
          <w:bCs/>
          <w:color w:val="002A5C"/>
          <w:spacing w:val="2"/>
          <w:w w:val="105"/>
        </w:rPr>
        <w:lastRenderedPageBreak/>
        <w:t>R</w:t>
      </w:r>
      <w:r>
        <w:rPr>
          <w:b/>
          <w:bCs/>
          <w:color w:val="002A5C"/>
          <w:spacing w:val="1"/>
          <w:w w:val="105"/>
        </w:rPr>
        <w:t>ecogn</w:t>
      </w:r>
      <w:r>
        <w:rPr>
          <w:b/>
          <w:bCs/>
          <w:color w:val="002A5C"/>
          <w:w w:val="105"/>
        </w:rPr>
        <w:t>iti</w:t>
      </w:r>
      <w:r>
        <w:rPr>
          <w:b/>
          <w:bCs/>
          <w:color w:val="002A5C"/>
          <w:spacing w:val="1"/>
          <w:w w:val="105"/>
        </w:rPr>
        <w:t>on</w:t>
      </w:r>
      <w:r>
        <w:rPr>
          <w:b/>
          <w:bCs/>
          <w:color w:val="002A5C"/>
          <w:w w:val="105"/>
        </w:rPr>
        <w:t>:</w:t>
      </w:r>
      <w:r>
        <w:rPr>
          <w:b/>
          <w:bCs/>
          <w:color w:val="002A5C"/>
          <w:spacing w:val="-5"/>
          <w:w w:val="105"/>
        </w:rPr>
        <w:t xml:space="preserve"> </w:t>
      </w:r>
      <w:r>
        <w:rPr>
          <w:color w:val="002A5C"/>
          <w:spacing w:val="2"/>
          <w:w w:val="105"/>
        </w:rPr>
        <w:t>D</w:t>
      </w:r>
      <w:r>
        <w:rPr>
          <w:color w:val="002A5C"/>
          <w:w w:val="105"/>
        </w:rPr>
        <w:t>ispl</w:t>
      </w:r>
      <w:r>
        <w:rPr>
          <w:color w:val="002A5C"/>
          <w:spacing w:val="1"/>
          <w:w w:val="105"/>
        </w:rPr>
        <w:t>ays</w:t>
      </w:r>
      <w:r>
        <w:rPr>
          <w:color w:val="002A5C"/>
          <w:w w:val="105"/>
        </w:rPr>
        <w:t>,</w:t>
      </w:r>
      <w:r>
        <w:rPr>
          <w:color w:val="002A5C"/>
          <w:spacing w:val="-4"/>
          <w:w w:val="105"/>
        </w:rPr>
        <w:t xml:space="preserve"> </w:t>
      </w:r>
      <w:r>
        <w:rPr>
          <w:color w:val="002A5C"/>
          <w:spacing w:val="1"/>
          <w:w w:val="105"/>
        </w:rPr>
        <w:t>ma</w:t>
      </w:r>
      <w:r>
        <w:rPr>
          <w:color w:val="002A5C"/>
          <w:w w:val="105"/>
        </w:rPr>
        <w:t>t</w:t>
      </w:r>
      <w:r>
        <w:rPr>
          <w:color w:val="002A5C"/>
          <w:spacing w:val="1"/>
          <w:w w:val="105"/>
        </w:rPr>
        <w:t>er</w:t>
      </w:r>
      <w:r>
        <w:rPr>
          <w:color w:val="002A5C"/>
          <w:w w:val="105"/>
        </w:rPr>
        <w:t>i</w:t>
      </w:r>
      <w:r>
        <w:rPr>
          <w:color w:val="002A5C"/>
          <w:spacing w:val="1"/>
          <w:w w:val="105"/>
        </w:rPr>
        <w:t>a</w:t>
      </w:r>
      <w:r>
        <w:rPr>
          <w:color w:val="002A5C"/>
          <w:w w:val="105"/>
        </w:rPr>
        <w:t>l</w:t>
      </w:r>
      <w:r>
        <w:rPr>
          <w:color w:val="002A5C"/>
          <w:spacing w:val="1"/>
          <w:w w:val="105"/>
        </w:rPr>
        <w:t>s</w:t>
      </w:r>
      <w:r>
        <w:rPr>
          <w:color w:val="002A5C"/>
          <w:w w:val="105"/>
        </w:rPr>
        <w:t>,</w:t>
      </w:r>
      <w:r>
        <w:rPr>
          <w:color w:val="002A5C"/>
          <w:spacing w:val="-5"/>
          <w:w w:val="105"/>
        </w:rPr>
        <w:t xml:space="preserve"> </w:t>
      </w:r>
      <w:r>
        <w:rPr>
          <w:color w:val="002A5C"/>
          <w:spacing w:val="1"/>
          <w:w w:val="105"/>
        </w:rPr>
        <w:t>an</w:t>
      </w:r>
      <w:r>
        <w:rPr>
          <w:color w:val="002A5C"/>
          <w:w w:val="105"/>
        </w:rPr>
        <w:t>d</w:t>
      </w:r>
      <w:r>
        <w:rPr>
          <w:color w:val="002A5C"/>
          <w:spacing w:val="-3"/>
          <w:w w:val="105"/>
        </w:rPr>
        <w:t xml:space="preserve"> </w:t>
      </w:r>
      <w:r>
        <w:rPr>
          <w:color w:val="002A5C"/>
          <w:spacing w:val="1"/>
          <w:w w:val="105"/>
        </w:rPr>
        <w:t>exh</w:t>
      </w:r>
      <w:r>
        <w:rPr>
          <w:color w:val="002A5C"/>
          <w:w w:val="105"/>
        </w:rPr>
        <w:t>ibit</w:t>
      </w:r>
      <w:r>
        <w:rPr>
          <w:color w:val="002A5C"/>
          <w:spacing w:val="1"/>
          <w:w w:val="105"/>
        </w:rPr>
        <w:t>o</w:t>
      </w:r>
      <w:r>
        <w:rPr>
          <w:color w:val="002A5C"/>
          <w:w w:val="105"/>
        </w:rPr>
        <w:t>r</w:t>
      </w:r>
      <w:r>
        <w:rPr>
          <w:color w:val="002A5C"/>
          <w:spacing w:val="-4"/>
          <w:w w:val="105"/>
        </w:rPr>
        <w:t xml:space="preserve"> </w:t>
      </w:r>
      <w:r>
        <w:rPr>
          <w:color w:val="002A5C"/>
          <w:w w:val="105"/>
        </w:rPr>
        <w:t>b</w:t>
      </w:r>
      <w:r>
        <w:rPr>
          <w:color w:val="002A5C"/>
          <w:spacing w:val="1"/>
          <w:w w:val="105"/>
        </w:rPr>
        <w:t>oo</w:t>
      </w:r>
      <w:r>
        <w:rPr>
          <w:color w:val="002A5C"/>
          <w:w w:val="105"/>
        </w:rPr>
        <w:t>t</w:t>
      </w:r>
      <w:r>
        <w:rPr>
          <w:color w:val="002A5C"/>
          <w:spacing w:val="1"/>
          <w:w w:val="105"/>
        </w:rPr>
        <w:t>h</w:t>
      </w:r>
      <w:r>
        <w:rPr>
          <w:color w:val="002A5C"/>
          <w:w w:val="105"/>
        </w:rPr>
        <w:t>s</w:t>
      </w:r>
      <w:r>
        <w:rPr>
          <w:color w:val="002A5C"/>
          <w:spacing w:val="-4"/>
          <w:w w:val="105"/>
        </w:rPr>
        <w:t xml:space="preserve"> </w:t>
      </w:r>
      <w:r>
        <w:rPr>
          <w:color w:val="002A5C"/>
          <w:spacing w:val="1"/>
          <w:w w:val="105"/>
        </w:rPr>
        <w:t>w</w:t>
      </w:r>
      <w:r>
        <w:rPr>
          <w:color w:val="002A5C"/>
          <w:w w:val="105"/>
        </w:rPr>
        <w:t>ill</w:t>
      </w:r>
      <w:r>
        <w:rPr>
          <w:color w:val="002A5C"/>
          <w:spacing w:val="-5"/>
          <w:w w:val="105"/>
        </w:rPr>
        <w:t xml:space="preserve"> </w:t>
      </w:r>
      <w:r>
        <w:rPr>
          <w:color w:val="002A5C"/>
          <w:w w:val="105"/>
        </w:rPr>
        <w:t>be</w:t>
      </w:r>
      <w:r>
        <w:rPr>
          <w:color w:val="002A5C"/>
          <w:spacing w:val="-3"/>
          <w:w w:val="105"/>
        </w:rPr>
        <w:t xml:space="preserve"> </w:t>
      </w:r>
      <w:r>
        <w:rPr>
          <w:color w:val="002A5C"/>
          <w:w w:val="105"/>
        </w:rPr>
        <w:t>in</w:t>
      </w:r>
      <w:r>
        <w:rPr>
          <w:color w:val="002A5C"/>
          <w:spacing w:val="-4"/>
          <w:w w:val="105"/>
        </w:rPr>
        <w:t xml:space="preserve"> </w:t>
      </w:r>
      <w:r>
        <w:rPr>
          <w:color w:val="002A5C"/>
          <w:w w:val="105"/>
        </w:rPr>
        <w:t>a</w:t>
      </w:r>
      <w:r>
        <w:rPr>
          <w:color w:val="002A5C"/>
          <w:spacing w:val="-3"/>
          <w:w w:val="105"/>
        </w:rPr>
        <w:t xml:space="preserve"> </w:t>
      </w:r>
      <w:r>
        <w:rPr>
          <w:color w:val="002A5C"/>
          <w:spacing w:val="1"/>
          <w:w w:val="105"/>
        </w:rPr>
        <w:t>separa</w:t>
      </w:r>
      <w:r>
        <w:rPr>
          <w:color w:val="002A5C"/>
          <w:w w:val="105"/>
        </w:rPr>
        <w:t>te</w:t>
      </w:r>
      <w:r>
        <w:rPr>
          <w:color w:val="002A5C"/>
          <w:spacing w:val="-4"/>
          <w:w w:val="105"/>
        </w:rPr>
        <w:t xml:space="preserve"> </w:t>
      </w:r>
      <w:r>
        <w:rPr>
          <w:color w:val="002A5C"/>
          <w:spacing w:val="1"/>
          <w:w w:val="105"/>
        </w:rPr>
        <w:t>roo</w:t>
      </w:r>
      <w:r>
        <w:rPr>
          <w:color w:val="002A5C"/>
          <w:w w:val="105"/>
        </w:rPr>
        <w:t>m</w:t>
      </w:r>
      <w:r>
        <w:rPr>
          <w:color w:val="002A5C"/>
          <w:spacing w:val="-2"/>
          <w:w w:val="105"/>
        </w:rPr>
        <w:t xml:space="preserve"> </w:t>
      </w:r>
      <w:r>
        <w:rPr>
          <w:color w:val="002A5C"/>
          <w:w w:val="105"/>
        </w:rPr>
        <w:t>f</w:t>
      </w:r>
      <w:r>
        <w:rPr>
          <w:color w:val="002A5C"/>
          <w:spacing w:val="1"/>
          <w:w w:val="105"/>
        </w:rPr>
        <w:t>ro</w:t>
      </w:r>
      <w:r>
        <w:rPr>
          <w:color w:val="002A5C"/>
          <w:w w:val="105"/>
        </w:rPr>
        <w:t>m</w:t>
      </w:r>
      <w:r>
        <w:rPr>
          <w:color w:val="002A5C"/>
          <w:spacing w:val="-4"/>
          <w:w w:val="105"/>
        </w:rPr>
        <w:t xml:space="preserve"> </w:t>
      </w:r>
      <w:r>
        <w:rPr>
          <w:color w:val="002A5C"/>
          <w:w w:val="105"/>
        </w:rPr>
        <w:t>t</w:t>
      </w:r>
      <w:r>
        <w:rPr>
          <w:color w:val="002A5C"/>
          <w:spacing w:val="1"/>
          <w:w w:val="105"/>
        </w:rPr>
        <w:t>he</w:t>
      </w:r>
      <w:r>
        <w:rPr>
          <w:color w:val="002A5C"/>
          <w:spacing w:val="1"/>
          <w:w w:val="101"/>
        </w:rPr>
        <w:t xml:space="preserve"> </w:t>
      </w:r>
      <w:r>
        <w:rPr>
          <w:color w:val="002A5C"/>
          <w:spacing w:val="1"/>
          <w:w w:val="105"/>
        </w:rPr>
        <w:t>educa</w:t>
      </w:r>
      <w:r>
        <w:rPr>
          <w:color w:val="002A5C"/>
          <w:w w:val="105"/>
        </w:rPr>
        <w:t>ti</w:t>
      </w:r>
      <w:r>
        <w:rPr>
          <w:color w:val="002A5C"/>
          <w:spacing w:val="1"/>
          <w:w w:val="105"/>
        </w:rPr>
        <w:t>ona</w:t>
      </w:r>
      <w:r>
        <w:rPr>
          <w:color w:val="002A5C"/>
          <w:w w:val="105"/>
        </w:rPr>
        <w:t>l</w:t>
      </w:r>
      <w:r>
        <w:rPr>
          <w:color w:val="002A5C"/>
          <w:spacing w:val="-4"/>
          <w:w w:val="105"/>
        </w:rPr>
        <w:t xml:space="preserve"> </w:t>
      </w:r>
      <w:r>
        <w:rPr>
          <w:color w:val="002A5C"/>
          <w:w w:val="105"/>
        </w:rPr>
        <w:t>acti</w:t>
      </w:r>
      <w:r>
        <w:rPr>
          <w:color w:val="002A5C"/>
          <w:spacing w:val="1"/>
          <w:w w:val="105"/>
        </w:rPr>
        <w:t>v</w:t>
      </w:r>
      <w:r>
        <w:rPr>
          <w:color w:val="002A5C"/>
          <w:w w:val="105"/>
        </w:rPr>
        <w:t>iti</w:t>
      </w:r>
      <w:r>
        <w:rPr>
          <w:color w:val="002A5C"/>
          <w:spacing w:val="1"/>
          <w:w w:val="105"/>
        </w:rPr>
        <w:t>es</w:t>
      </w:r>
      <w:r>
        <w:rPr>
          <w:color w:val="002A5C"/>
          <w:w w:val="105"/>
        </w:rPr>
        <w:t>.</w:t>
      </w:r>
      <w:r>
        <w:rPr>
          <w:color w:val="002A5C"/>
          <w:spacing w:val="-4"/>
          <w:w w:val="105"/>
        </w:rPr>
        <w:t xml:space="preserve"> </w:t>
      </w:r>
      <w:r>
        <w:rPr>
          <w:color w:val="002A5C"/>
          <w:spacing w:val="2"/>
          <w:w w:val="105"/>
        </w:rPr>
        <w:t>S</w:t>
      </w:r>
      <w:r>
        <w:rPr>
          <w:color w:val="002A5C"/>
          <w:w w:val="105"/>
        </w:rPr>
        <w:t>p</w:t>
      </w:r>
      <w:r>
        <w:rPr>
          <w:color w:val="002A5C"/>
          <w:spacing w:val="1"/>
          <w:w w:val="105"/>
        </w:rPr>
        <w:t>onso</w:t>
      </w:r>
      <w:r>
        <w:rPr>
          <w:color w:val="002A5C"/>
          <w:w w:val="105"/>
        </w:rPr>
        <w:t>r</w:t>
      </w:r>
      <w:r>
        <w:rPr>
          <w:color w:val="002A5C"/>
          <w:spacing w:val="-4"/>
          <w:w w:val="105"/>
        </w:rPr>
        <w:t xml:space="preserve"> </w:t>
      </w:r>
      <w:r>
        <w:rPr>
          <w:color w:val="002A5C"/>
          <w:spacing w:val="1"/>
          <w:w w:val="105"/>
        </w:rPr>
        <w:t>represen</w:t>
      </w:r>
      <w:r>
        <w:rPr>
          <w:color w:val="002A5C"/>
          <w:w w:val="105"/>
        </w:rPr>
        <w:t>t</w:t>
      </w:r>
      <w:r>
        <w:rPr>
          <w:color w:val="002A5C"/>
          <w:spacing w:val="1"/>
          <w:w w:val="105"/>
        </w:rPr>
        <w:t>a</w:t>
      </w:r>
      <w:r>
        <w:rPr>
          <w:color w:val="002A5C"/>
          <w:w w:val="105"/>
        </w:rPr>
        <w:t>ti</w:t>
      </w:r>
      <w:r>
        <w:rPr>
          <w:color w:val="002A5C"/>
          <w:spacing w:val="1"/>
          <w:w w:val="105"/>
        </w:rPr>
        <w:t>ve</w:t>
      </w:r>
      <w:r>
        <w:rPr>
          <w:color w:val="002A5C"/>
          <w:w w:val="105"/>
        </w:rPr>
        <w:t>s</w:t>
      </w:r>
      <w:r>
        <w:rPr>
          <w:color w:val="002A5C"/>
          <w:spacing w:val="-2"/>
          <w:w w:val="105"/>
        </w:rPr>
        <w:t xml:space="preserve"> </w:t>
      </w:r>
      <w:r>
        <w:rPr>
          <w:color w:val="002A5C"/>
          <w:spacing w:val="1"/>
          <w:w w:val="105"/>
        </w:rPr>
        <w:t>mus</w:t>
      </w:r>
      <w:r>
        <w:rPr>
          <w:color w:val="002A5C"/>
          <w:w w:val="105"/>
        </w:rPr>
        <w:t>t</w:t>
      </w:r>
      <w:r>
        <w:rPr>
          <w:color w:val="002A5C"/>
          <w:spacing w:val="-4"/>
          <w:w w:val="105"/>
        </w:rPr>
        <w:t xml:space="preserve"> </w:t>
      </w:r>
      <w:r>
        <w:rPr>
          <w:color w:val="002A5C"/>
          <w:spacing w:val="1"/>
          <w:w w:val="105"/>
        </w:rPr>
        <w:t>no</w:t>
      </w:r>
      <w:r>
        <w:rPr>
          <w:color w:val="002A5C"/>
          <w:w w:val="105"/>
        </w:rPr>
        <w:t>t</w:t>
      </w:r>
      <w:r>
        <w:rPr>
          <w:color w:val="002A5C"/>
          <w:spacing w:val="-4"/>
          <w:w w:val="105"/>
        </w:rPr>
        <w:t xml:space="preserve"> </w:t>
      </w:r>
      <w:r>
        <w:rPr>
          <w:color w:val="002A5C"/>
          <w:spacing w:val="1"/>
          <w:w w:val="105"/>
        </w:rPr>
        <w:t>engag</w:t>
      </w:r>
      <w:r>
        <w:rPr>
          <w:color w:val="002A5C"/>
          <w:w w:val="105"/>
        </w:rPr>
        <w:t>e</w:t>
      </w:r>
      <w:r>
        <w:rPr>
          <w:color w:val="002A5C"/>
          <w:spacing w:val="-3"/>
          <w:w w:val="105"/>
        </w:rPr>
        <w:t xml:space="preserve"> </w:t>
      </w:r>
      <w:r>
        <w:rPr>
          <w:color w:val="002A5C"/>
          <w:w w:val="105"/>
        </w:rPr>
        <w:t>in</w:t>
      </w:r>
      <w:r>
        <w:rPr>
          <w:color w:val="002A5C"/>
          <w:spacing w:val="-2"/>
          <w:w w:val="105"/>
        </w:rPr>
        <w:t xml:space="preserve"> </w:t>
      </w:r>
      <w:r>
        <w:rPr>
          <w:color w:val="002A5C"/>
          <w:spacing w:val="1"/>
          <w:w w:val="105"/>
        </w:rPr>
        <w:t>sa</w:t>
      </w:r>
      <w:r>
        <w:rPr>
          <w:color w:val="002A5C"/>
          <w:w w:val="105"/>
        </w:rPr>
        <w:t>l</w:t>
      </w:r>
      <w:r>
        <w:rPr>
          <w:color w:val="002A5C"/>
          <w:spacing w:val="1"/>
          <w:w w:val="105"/>
        </w:rPr>
        <w:t>e</w:t>
      </w:r>
      <w:r>
        <w:rPr>
          <w:color w:val="002A5C"/>
          <w:w w:val="105"/>
        </w:rPr>
        <w:t>s</w:t>
      </w:r>
      <w:r>
        <w:rPr>
          <w:color w:val="002A5C"/>
          <w:spacing w:val="-3"/>
          <w:w w:val="105"/>
        </w:rPr>
        <w:t xml:space="preserve"> </w:t>
      </w:r>
      <w:r>
        <w:rPr>
          <w:color w:val="002A5C"/>
          <w:spacing w:val="1"/>
          <w:w w:val="105"/>
        </w:rPr>
        <w:t>o</w:t>
      </w:r>
      <w:r>
        <w:rPr>
          <w:color w:val="002A5C"/>
          <w:w w:val="105"/>
        </w:rPr>
        <w:t>r</w:t>
      </w:r>
      <w:r>
        <w:rPr>
          <w:color w:val="002A5C"/>
          <w:spacing w:val="-3"/>
          <w:w w:val="105"/>
        </w:rPr>
        <w:t xml:space="preserve"> </w:t>
      </w:r>
      <w:r>
        <w:rPr>
          <w:color w:val="002A5C"/>
          <w:w w:val="105"/>
        </w:rPr>
        <w:t>p</w:t>
      </w:r>
      <w:r>
        <w:rPr>
          <w:color w:val="002A5C"/>
          <w:spacing w:val="1"/>
          <w:w w:val="105"/>
        </w:rPr>
        <w:t>romo</w:t>
      </w:r>
      <w:r>
        <w:rPr>
          <w:color w:val="002A5C"/>
          <w:w w:val="105"/>
        </w:rPr>
        <w:t>ti</w:t>
      </w:r>
      <w:r>
        <w:rPr>
          <w:color w:val="002A5C"/>
          <w:spacing w:val="1"/>
          <w:w w:val="105"/>
        </w:rPr>
        <w:t>ona</w:t>
      </w:r>
      <w:r>
        <w:rPr>
          <w:color w:val="002A5C"/>
          <w:w w:val="105"/>
        </w:rPr>
        <w:t>l</w:t>
      </w:r>
      <w:r>
        <w:rPr>
          <w:color w:val="002A5C"/>
          <w:spacing w:val="-4"/>
          <w:w w:val="105"/>
        </w:rPr>
        <w:t xml:space="preserve"> </w:t>
      </w:r>
      <w:r>
        <w:rPr>
          <w:color w:val="002A5C"/>
          <w:w w:val="105"/>
        </w:rPr>
        <w:t>acti</w:t>
      </w:r>
      <w:r>
        <w:rPr>
          <w:color w:val="002A5C"/>
          <w:spacing w:val="1"/>
          <w:w w:val="105"/>
        </w:rPr>
        <w:t>v</w:t>
      </w:r>
      <w:r>
        <w:rPr>
          <w:color w:val="002A5C"/>
          <w:w w:val="105"/>
        </w:rPr>
        <w:t>iti</w:t>
      </w:r>
      <w:r>
        <w:rPr>
          <w:color w:val="002A5C"/>
          <w:spacing w:val="1"/>
          <w:w w:val="105"/>
        </w:rPr>
        <w:t>es</w:t>
      </w:r>
      <w:r>
        <w:rPr>
          <w:color w:val="002A5C"/>
          <w:spacing w:val="1"/>
          <w:w w:val="101"/>
        </w:rPr>
        <w:t xml:space="preserve"> </w:t>
      </w:r>
      <w:r>
        <w:rPr>
          <w:color w:val="002A5C"/>
          <w:w w:val="105"/>
        </w:rPr>
        <w:t>d</w:t>
      </w:r>
      <w:r>
        <w:rPr>
          <w:color w:val="002A5C"/>
          <w:spacing w:val="1"/>
          <w:w w:val="105"/>
        </w:rPr>
        <w:t>ur</w:t>
      </w:r>
      <w:r>
        <w:rPr>
          <w:color w:val="002A5C"/>
          <w:w w:val="105"/>
        </w:rPr>
        <w:t>i</w:t>
      </w:r>
      <w:r>
        <w:rPr>
          <w:color w:val="002A5C"/>
          <w:spacing w:val="1"/>
          <w:w w:val="105"/>
        </w:rPr>
        <w:t>n</w:t>
      </w:r>
      <w:r>
        <w:rPr>
          <w:color w:val="002A5C"/>
          <w:w w:val="105"/>
        </w:rPr>
        <w:t>g</w:t>
      </w:r>
      <w:r>
        <w:rPr>
          <w:color w:val="002A5C"/>
          <w:spacing w:val="4"/>
          <w:w w:val="105"/>
        </w:rPr>
        <w:t xml:space="preserve"> </w:t>
      </w:r>
      <w:r>
        <w:rPr>
          <w:color w:val="002A5C"/>
          <w:w w:val="105"/>
        </w:rPr>
        <w:t>t</w:t>
      </w:r>
      <w:r>
        <w:rPr>
          <w:color w:val="002A5C"/>
          <w:spacing w:val="1"/>
          <w:w w:val="105"/>
        </w:rPr>
        <w:t>h</w:t>
      </w:r>
      <w:r>
        <w:rPr>
          <w:color w:val="002A5C"/>
          <w:w w:val="105"/>
        </w:rPr>
        <w:t>e</w:t>
      </w:r>
      <w:r>
        <w:rPr>
          <w:color w:val="002A5C"/>
          <w:spacing w:val="5"/>
          <w:w w:val="105"/>
        </w:rPr>
        <w:t xml:space="preserve"> </w:t>
      </w:r>
      <w:r>
        <w:rPr>
          <w:color w:val="002A5C"/>
          <w:spacing w:val="1"/>
          <w:w w:val="105"/>
        </w:rPr>
        <w:t>accred</w:t>
      </w:r>
      <w:r>
        <w:rPr>
          <w:color w:val="002A5C"/>
          <w:w w:val="105"/>
        </w:rPr>
        <w:t>it</w:t>
      </w:r>
      <w:r>
        <w:rPr>
          <w:color w:val="002A5C"/>
          <w:spacing w:val="1"/>
          <w:w w:val="105"/>
        </w:rPr>
        <w:t>e</w:t>
      </w:r>
      <w:r>
        <w:rPr>
          <w:color w:val="002A5C"/>
          <w:w w:val="105"/>
        </w:rPr>
        <w:t>d</w:t>
      </w:r>
      <w:r>
        <w:rPr>
          <w:color w:val="002A5C"/>
          <w:spacing w:val="4"/>
          <w:w w:val="105"/>
        </w:rPr>
        <w:t xml:space="preserve"> </w:t>
      </w:r>
      <w:r>
        <w:rPr>
          <w:color w:val="002A5C"/>
          <w:w w:val="105"/>
        </w:rPr>
        <w:t>acti</w:t>
      </w:r>
      <w:r>
        <w:rPr>
          <w:color w:val="002A5C"/>
          <w:spacing w:val="1"/>
          <w:w w:val="105"/>
        </w:rPr>
        <w:t>v</w:t>
      </w:r>
      <w:r>
        <w:rPr>
          <w:color w:val="002A5C"/>
          <w:w w:val="105"/>
        </w:rPr>
        <w:t>it</w:t>
      </w:r>
      <w:r>
        <w:rPr>
          <w:color w:val="002A5C"/>
          <w:spacing w:val="1"/>
          <w:w w:val="105"/>
        </w:rPr>
        <w:t>y</w:t>
      </w:r>
      <w:r>
        <w:rPr>
          <w:color w:val="002A5C"/>
          <w:w w:val="105"/>
        </w:rPr>
        <w:t>.</w:t>
      </w:r>
      <w:r>
        <w:rPr>
          <w:color w:val="002A5C"/>
          <w:spacing w:val="4"/>
          <w:w w:val="105"/>
        </w:rPr>
        <w:t xml:space="preserve"> </w:t>
      </w:r>
      <w:r>
        <w:rPr>
          <w:color w:val="002A5C"/>
          <w:spacing w:val="2"/>
          <w:w w:val="105"/>
        </w:rPr>
        <w:t>S</w:t>
      </w:r>
      <w:r>
        <w:rPr>
          <w:color w:val="002A5C"/>
          <w:spacing w:val="1"/>
          <w:w w:val="105"/>
        </w:rPr>
        <w:t>ponsor</w:t>
      </w:r>
      <w:r>
        <w:rPr>
          <w:color w:val="002A5C"/>
          <w:w w:val="105"/>
        </w:rPr>
        <w:t>s</w:t>
      </w:r>
      <w:r>
        <w:rPr>
          <w:color w:val="002A5C"/>
          <w:spacing w:val="4"/>
          <w:w w:val="105"/>
        </w:rPr>
        <w:t xml:space="preserve"> </w:t>
      </w:r>
      <w:r>
        <w:rPr>
          <w:color w:val="002A5C"/>
          <w:spacing w:val="1"/>
          <w:w w:val="105"/>
        </w:rPr>
        <w:t>ar</w:t>
      </w:r>
      <w:r>
        <w:rPr>
          <w:color w:val="002A5C"/>
          <w:w w:val="105"/>
        </w:rPr>
        <w:t>e</w:t>
      </w:r>
      <w:r>
        <w:rPr>
          <w:color w:val="002A5C"/>
          <w:spacing w:val="5"/>
          <w:w w:val="105"/>
        </w:rPr>
        <w:t xml:space="preserve"> </w:t>
      </w:r>
      <w:r>
        <w:rPr>
          <w:color w:val="002A5C"/>
          <w:w w:val="105"/>
        </w:rPr>
        <w:t>not</w:t>
      </w:r>
      <w:r>
        <w:rPr>
          <w:color w:val="002A5C"/>
          <w:spacing w:val="3"/>
          <w:w w:val="105"/>
        </w:rPr>
        <w:t xml:space="preserve"> </w:t>
      </w:r>
      <w:r>
        <w:rPr>
          <w:color w:val="002A5C"/>
          <w:spacing w:val="1"/>
          <w:w w:val="105"/>
        </w:rPr>
        <w:t>perm</w:t>
      </w:r>
      <w:r>
        <w:rPr>
          <w:color w:val="002A5C"/>
          <w:w w:val="105"/>
        </w:rPr>
        <w:t>itted</w:t>
      </w:r>
      <w:r>
        <w:rPr>
          <w:color w:val="002A5C"/>
          <w:spacing w:val="5"/>
          <w:w w:val="105"/>
        </w:rPr>
        <w:t xml:space="preserve"> </w:t>
      </w:r>
      <w:r>
        <w:rPr>
          <w:color w:val="002A5C"/>
          <w:w w:val="105"/>
        </w:rPr>
        <w:t>to</w:t>
      </w:r>
      <w:r>
        <w:rPr>
          <w:color w:val="002A5C"/>
          <w:spacing w:val="4"/>
          <w:w w:val="105"/>
        </w:rPr>
        <w:t xml:space="preserve"> </w:t>
      </w:r>
      <w:r>
        <w:rPr>
          <w:color w:val="002A5C"/>
          <w:w w:val="105"/>
        </w:rPr>
        <w:t>di</w:t>
      </w:r>
      <w:r>
        <w:rPr>
          <w:color w:val="002A5C"/>
          <w:spacing w:val="1"/>
          <w:w w:val="105"/>
        </w:rPr>
        <w:t>s</w:t>
      </w:r>
      <w:r>
        <w:rPr>
          <w:color w:val="002A5C"/>
          <w:w w:val="105"/>
        </w:rPr>
        <w:t>trib</w:t>
      </w:r>
      <w:r>
        <w:rPr>
          <w:color w:val="002A5C"/>
          <w:spacing w:val="1"/>
          <w:w w:val="105"/>
        </w:rPr>
        <w:t>ut</w:t>
      </w:r>
      <w:r>
        <w:rPr>
          <w:color w:val="002A5C"/>
          <w:w w:val="105"/>
        </w:rPr>
        <w:t>e</w:t>
      </w:r>
      <w:r>
        <w:rPr>
          <w:color w:val="002A5C"/>
          <w:spacing w:val="5"/>
          <w:w w:val="105"/>
        </w:rPr>
        <w:t xml:space="preserve"> </w:t>
      </w:r>
      <w:r>
        <w:rPr>
          <w:color w:val="002A5C"/>
          <w:spacing w:val="1"/>
          <w:w w:val="105"/>
        </w:rPr>
        <w:t>g</w:t>
      </w:r>
      <w:r>
        <w:rPr>
          <w:color w:val="002A5C"/>
          <w:w w:val="105"/>
        </w:rPr>
        <w:t>ift</w:t>
      </w:r>
      <w:r>
        <w:rPr>
          <w:color w:val="002A5C"/>
          <w:spacing w:val="3"/>
          <w:w w:val="105"/>
        </w:rPr>
        <w:t xml:space="preserve"> </w:t>
      </w:r>
      <w:r>
        <w:rPr>
          <w:color w:val="002A5C"/>
          <w:w w:val="105"/>
        </w:rPr>
        <w:t>it</w:t>
      </w:r>
      <w:r>
        <w:rPr>
          <w:color w:val="002A5C"/>
          <w:spacing w:val="1"/>
          <w:w w:val="105"/>
        </w:rPr>
        <w:t>e</w:t>
      </w:r>
      <w:r>
        <w:rPr>
          <w:color w:val="002A5C"/>
          <w:spacing w:val="2"/>
          <w:w w:val="105"/>
        </w:rPr>
        <w:t>m</w:t>
      </w:r>
      <w:r>
        <w:rPr>
          <w:color w:val="002A5C"/>
          <w:w w:val="105"/>
        </w:rPr>
        <w:t>s</w:t>
      </w:r>
      <w:r>
        <w:rPr>
          <w:color w:val="002A5C"/>
          <w:spacing w:val="5"/>
          <w:w w:val="105"/>
        </w:rPr>
        <w:t xml:space="preserve"> </w:t>
      </w:r>
      <w:r>
        <w:rPr>
          <w:color w:val="002A5C"/>
          <w:w w:val="105"/>
        </w:rPr>
        <w:t>b</w:t>
      </w:r>
      <w:r>
        <w:rPr>
          <w:color w:val="002A5C"/>
          <w:spacing w:val="1"/>
          <w:w w:val="105"/>
        </w:rPr>
        <w:t>ear</w:t>
      </w:r>
      <w:r>
        <w:rPr>
          <w:color w:val="002A5C"/>
          <w:w w:val="105"/>
        </w:rPr>
        <w:t>i</w:t>
      </w:r>
      <w:r>
        <w:rPr>
          <w:color w:val="002A5C"/>
          <w:spacing w:val="1"/>
          <w:w w:val="105"/>
        </w:rPr>
        <w:t>n</w:t>
      </w:r>
      <w:r>
        <w:rPr>
          <w:color w:val="002A5C"/>
          <w:w w:val="105"/>
        </w:rPr>
        <w:t>g</w:t>
      </w:r>
      <w:r>
        <w:rPr>
          <w:color w:val="002A5C"/>
          <w:spacing w:val="4"/>
          <w:w w:val="105"/>
        </w:rPr>
        <w:t xml:space="preserve"> </w:t>
      </w:r>
      <w:r>
        <w:rPr>
          <w:color w:val="002A5C"/>
          <w:w w:val="105"/>
        </w:rPr>
        <w:t>t</w:t>
      </w:r>
      <w:r>
        <w:rPr>
          <w:color w:val="002A5C"/>
          <w:spacing w:val="1"/>
          <w:w w:val="105"/>
        </w:rPr>
        <w:t>h</w:t>
      </w:r>
      <w:r>
        <w:rPr>
          <w:color w:val="002A5C"/>
          <w:w w:val="105"/>
        </w:rPr>
        <w:t>e</w:t>
      </w:r>
      <w:r>
        <w:rPr>
          <w:color w:val="002A5C"/>
        </w:rPr>
        <w:t xml:space="preserve"> </w:t>
      </w:r>
      <w:r>
        <w:rPr>
          <w:color w:val="002A5C"/>
          <w:spacing w:val="1"/>
          <w:w w:val="105"/>
        </w:rPr>
        <w:t>exh</w:t>
      </w:r>
      <w:r>
        <w:rPr>
          <w:color w:val="002A5C"/>
          <w:w w:val="105"/>
        </w:rPr>
        <w:t>ibit</w:t>
      </w:r>
      <w:r>
        <w:rPr>
          <w:color w:val="002A5C"/>
          <w:spacing w:val="1"/>
          <w:w w:val="105"/>
        </w:rPr>
        <w:t>or</w:t>
      </w:r>
      <w:r>
        <w:rPr>
          <w:color w:val="002A5C"/>
          <w:w w:val="105"/>
        </w:rPr>
        <w:t xml:space="preserve">’s </w:t>
      </w:r>
      <w:r>
        <w:rPr>
          <w:color w:val="002A5C"/>
          <w:spacing w:val="1"/>
          <w:w w:val="105"/>
        </w:rPr>
        <w:t>na</w:t>
      </w:r>
      <w:r>
        <w:rPr>
          <w:color w:val="002A5C"/>
          <w:spacing w:val="2"/>
          <w:w w:val="105"/>
        </w:rPr>
        <w:t>m</w:t>
      </w:r>
      <w:r>
        <w:rPr>
          <w:color w:val="002A5C"/>
          <w:w w:val="105"/>
        </w:rPr>
        <w:t xml:space="preserve">e </w:t>
      </w:r>
      <w:r>
        <w:rPr>
          <w:color w:val="002A5C"/>
          <w:spacing w:val="1"/>
          <w:w w:val="105"/>
        </w:rPr>
        <w:t>and</w:t>
      </w:r>
      <w:r>
        <w:rPr>
          <w:color w:val="002A5C"/>
          <w:w w:val="105"/>
        </w:rPr>
        <w:t>/</w:t>
      </w:r>
      <w:r>
        <w:rPr>
          <w:color w:val="002A5C"/>
          <w:spacing w:val="1"/>
          <w:w w:val="105"/>
        </w:rPr>
        <w:t>o</w:t>
      </w:r>
      <w:r>
        <w:rPr>
          <w:color w:val="002A5C"/>
          <w:w w:val="105"/>
        </w:rPr>
        <w:t>r</w:t>
      </w:r>
      <w:r>
        <w:rPr>
          <w:color w:val="002A5C"/>
          <w:spacing w:val="-1"/>
          <w:w w:val="105"/>
        </w:rPr>
        <w:t xml:space="preserve"> </w:t>
      </w:r>
      <w:r>
        <w:rPr>
          <w:color w:val="002A5C"/>
          <w:w w:val="105"/>
        </w:rPr>
        <w:t>l</w:t>
      </w:r>
      <w:r>
        <w:rPr>
          <w:color w:val="002A5C"/>
          <w:spacing w:val="1"/>
          <w:w w:val="105"/>
        </w:rPr>
        <w:t>ogo</w:t>
      </w:r>
      <w:r>
        <w:rPr>
          <w:color w:val="002A5C"/>
          <w:w w:val="105"/>
        </w:rPr>
        <w:t>.</w:t>
      </w:r>
      <w:r>
        <w:rPr>
          <w:color w:val="002A5C"/>
          <w:spacing w:val="-1"/>
          <w:w w:val="105"/>
        </w:rPr>
        <w:t xml:space="preserve"> </w:t>
      </w:r>
      <w:r>
        <w:rPr>
          <w:color w:val="002A5C"/>
          <w:spacing w:val="1"/>
          <w:w w:val="105"/>
        </w:rPr>
        <w:t>Sponsorsh</w:t>
      </w:r>
      <w:r>
        <w:rPr>
          <w:color w:val="002A5C"/>
          <w:w w:val="105"/>
        </w:rPr>
        <w:t xml:space="preserve">ip </w:t>
      </w:r>
      <w:r>
        <w:rPr>
          <w:color w:val="002A5C"/>
          <w:spacing w:val="1"/>
          <w:w w:val="105"/>
        </w:rPr>
        <w:t>acknow</w:t>
      </w:r>
      <w:r>
        <w:rPr>
          <w:color w:val="002A5C"/>
          <w:w w:val="105"/>
        </w:rPr>
        <w:t>l</w:t>
      </w:r>
      <w:r>
        <w:rPr>
          <w:color w:val="002A5C"/>
          <w:spacing w:val="1"/>
          <w:w w:val="105"/>
        </w:rPr>
        <w:t>edge</w:t>
      </w:r>
      <w:r>
        <w:rPr>
          <w:color w:val="002A5C"/>
          <w:spacing w:val="2"/>
          <w:w w:val="105"/>
        </w:rPr>
        <w:t>m</w:t>
      </w:r>
      <w:r>
        <w:rPr>
          <w:color w:val="002A5C"/>
          <w:spacing w:val="1"/>
          <w:w w:val="105"/>
        </w:rPr>
        <w:t>en</w:t>
      </w:r>
      <w:r>
        <w:rPr>
          <w:color w:val="002A5C"/>
          <w:w w:val="105"/>
        </w:rPr>
        <w:t xml:space="preserve">t </w:t>
      </w:r>
      <w:r>
        <w:rPr>
          <w:color w:val="002A5C"/>
          <w:spacing w:val="1"/>
          <w:w w:val="105"/>
        </w:rPr>
        <w:t>w</w:t>
      </w:r>
      <w:r>
        <w:rPr>
          <w:color w:val="002A5C"/>
          <w:w w:val="105"/>
        </w:rPr>
        <w:t>ill</w:t>
      </w:r>
      <w:r>
        <w:rPr>
          <w:color w:val="002A5C"/>
          <w:spacing w:val="-1"/>
          <w:w w:val="105"/>
        </w:rPr>
        <w:t xml:space="preserve"> </w:t>
      </w:r>
      <w:r>
        <w:rPr>
          <w:color w:val="002A5C"/>
          <w:w w:val="105"/>
        </w:rPr>
        <w:t>be</w:t>
      </w:r>
      <w:r>
        <w:rPr>
          <w:color w:val="002A5C"/>
          <w:spacing w:val="-1"/>
          <w:w w:val="105"/>
        </w:rPr>
        <w:t xml:space="preserve"> </w:t>
      </w:r>
      <w:r>
        <w:rPr>
          <w:color w:val="002A5C"/>
          <w:spacing w:val="1"/>
          <w:w w:val="105"/>
        </w:rPr>
        <w:t>recogn</w:t>
      </w:r>
      <w:r>
        <w:rPr>
          <w:color w:val="002A5C"/>
          <w:w w:val="105"/>
        </w:rPr>
        <w:t>i</w:t>
      </w:r>
      <w:r>
        <w:rPr>
          <w:color w:val="002A5C"/>
          <w:spacing w:val="1"/>
          <w:w w:val="105"/>
        </w:rPr>
        <w:t>ze</w:t>
      </w:r>
      <w:r>
        <w:rPr>
          <w:color w:val="002A5C"/>
          <w:w w:val="105"/>
        </w:rPr>
        <w:t>d</w:t>
      </w:r>
      <w:r>
        <w:rPr>
          <w:color w:val="002A5C"/>
          <w:spacing w:val="1"/>
          <w:w w:val="105"/>
        </w:rPr>
        <w:t xml:space="preserve"> a</w:t>
      </w:r>
      <w:r>
        <w:rPr>
          <w:color w:val="002A5C"/>
          <w:w w:val="105"/>
        </w:rPr>
        <w:t>s p</w:t>
      </w:r>
      <w:r>
        <w:rPr>
          <w:color w:val="002A5C"/>
          <w:spacing w:val="1"/>
          <w:w w:val="105"/>
        </w:rPr>
        <w:t>e</w:t>
      </w:r>
      <w:r>
        <w:rPr>
          <w:color w:val="002A5C"/>
          <w:w w:val="105"/>
        </w:rPr>
        <w:t>r t</w:t>
      </w:r>
      <w:r>
        <w:rPr>
          <w:color w:val="002A5C"/>
          <w:spacing w:val="1"/>
          <w:w w:val="105"/>
        </w:rPr>
        <w:t>h</w:t>
      </w:r>
      <w:r>
        <w:rPr>
          <w:color w:val="002A5C"/>
          <w:w w:val="105"/>
        </w:rPr>
        <w:t>e b</w:t>
      </w:r>
      <w:r>
        <w:rPr>
          <w:color w:val="002A5C"/>
          <w:spacing w:val="1"/>
          <w:w w:val="105"/>
        </w:rPr>
        <w:t>ene</w:t>
      </w:r>
      <w:r>
        <w:rPr>
          <w:color w:val="002A5C"/>
          <w:w w:val="105"/>
        </w:rPr>
        <w:t>fits</w:t>
      </w:r>
      <w:r>
        <w:rPr>
          <w:color w:val="002A5C"/>
          <w:w w:val="103"/>
        </w:rPr>
        <w:t xml:space="preserve"> </w:t>
      </w:r>
      <w:r>
        <w:rPr>
          <w:color w:val="002A5C"/>
          <w:spacing w:val="1"/>
          <w:w w:val="105"/>
        </w:rPr>
        <w:t>s</w:t>
      </w:r>
      <w:r>
        <w:rPr>
          <w:color w:val="002A5C"/>
          <w:w w:val="105"/>
        </w:rPr>
        <w:t>ecti</w:t>
      </w:r>
      <w:r>
        <w:rPr>
          <w:color w:val="002A5C"/>
          <w:spacing w:val="1"/>
          <w:w w:val="105"/>
        </w:rPr>
        <w:t>o</w:t>
      </w:r>
      <w:r>
        <w:rPr>
          <w:color w:val="002A5C"/>
          <w:w w:val="105"/>
        </w:rPr>
        <w:t>n</w:t>
      </w:r>
      <w:r>
        <w:rPr>
          <w:color w:val="002A5C"/>
          <w:spacing w:val="2"/>
          <w:w w:val="105"/>
        </w:rPr>
        <w:t xml:space="preserve"> </w:t>
      </w:r>
      <w:r>
        <w:rPr>
          <w:color w:val="002A5C"/>
          <w:w w:val="105"/>
        </w:rPr>
        <w:t>outli</w:t>
      </w:r>
      <w:r>
        <w:rPr>
          <w:color w:val="002A5C"/>
          <w:spacing w:val="1"/>
          <w:w w:val="105"/>
        </w:rPr>
        <w:t>ne</w:t>
      </w:r>
      <w:r>
        <w:rPr>
          <w:color w:val="002A5C"/>
          <w:w w:val="105"/>
        </w:rPr>
        <w:t>d</w:t>
      </w:r>
      <w:r>
        <w:rPr>
          <w:color w:val="002A5C"/>
          <w:spacing w:val="2"/>
          <w:w w:val="105"/>
        </w:rPr>
        <w:t xml:space="preserve"> </w:t>
      </w:r>
      <w:r>
        <w:rPr>
          <w:color w:val="002A5C"/>
          <w:w w:val="105"/>
        </w:rPr>
        <w:t>in</w:t>
      </w:r>
      <w:r>
        <w:rPr>
          <w:color w:val="002A5C"/>
          <w:spacing w:val="2"/>
          <w:w w:val="105"/>
        </w:rPr>
        <w:t xml:space="preserve"> </w:t>
      </w:r>
      <w:r>
        <w:rPr>
          <w:color w:val="002A5C"/>
          <w:w w:val="105"/>
        </w:rPr>
        <w:t>t</w:t>
      </w:r>
      <w:r>
        <w:rPr>
          <w:color w:val="002A5C"/>
          <w:spacing w:val="2"/>
          <w:w w:val="105"/>
        </w:rPr>
        <w:t>h</w:t>
      </w:r>
      <w:r>
        <w:rPr>
          <w:color w:val="002A5C"/>
          <w:w w:val="105"/>
        </w:rPr>
        <w:t>is</w:t>
      </w:r>
      <w:r>
        <w:rPr>
          <w:color w:val="002A5C"/>
          <w:spacing w:val="2"/>
          <w:w w:val="105"/>
        </w:rPr>
        <w:t xml:space="preserve"> </w:t>
      </w:r>
      <w:r>
        <w:rPr>
          <w:color w:val="002A5C"/>
          <w:spacing w:val="1"/>
          <w:w w:val="105"/>
        </w:rPr>
        <w:t>sponsorsh</w:t>
      </w:r>
      <w:r>
        <w:rPr>
          <w:color w:val="002A5C"/>
          <w:w w:val="105"/>
        </w:rPr>
        <w:t>ip</w:t>
      </w:r>
      <w:r>
        <w:rPr>
          <w:color w:val="002A5C"/>
          <w:spacing w:val="3"/>
          <w:w w:val="105"/>
        </w:rPr>
        <w:t xml:space="preserve"> </w:t>
      </w:r>
      <w:r>
        <w:rPr>
          <w:color w:val="002A5C"/>
          <w:spacing w:val="1"/>
          <w:w w:val="105"/>
        </w:rPr>
        <w:t>b</w:t>
      </w:r>
      <w:r>
        <w:rPr>
          <w:color w:val="002A5C"/>
          <w:w w:val="105"/>
        </w:rPr>
        <w:t>ooki</w:t>
      </w:r>
      <w:r>
        <w:rPr>
          <w:color w:val="002A5C"/>
          <w:spacing w:val="1"/>
          <w:w w:val="105"/>
        </w:rPr>
        <w:t>n</w:t>
      </w:r>
      <w:r>
        <w:rPr>
          <w:color w:val="002A5C"/>
          <w:w w:val="105"/>
        </w:rPr>
        <w:t>g</w:t>
      </w:r>
      <w:r>
        <w:rPr>
          <w:color w:val="002A5C"/>
          <w:spacing w:val="2"/>
          <w:w w:val="105"/>
        </w:rPr>
        <w:t xml:space="preserve"> </w:t>
      </w:r>
      <w:r>
        <w:rPr>
          <w:color w:val="002A5C"/>
          <w:spacing w:val="1"/>
          <w:w w:val="105"/>
        </w:rPr>
        <w:t>agree</w:t>
      </w:r>
      <w:r>
        <w:rPr>
          <w:color w:val="002A5C"/>
          <w:spacing w:val="2"/>
          <w:w w:val="105"/>
        </w:rPr>
        <w:t>m</w:t>
      </w:r>
      <w:r>
        <w:rPr>
          <w:color w:val="002A5C"/>
          <w:spacing w:val="1"/>
          <w:w w:val="105"/>
        </w:rPr>
        <w:t>ent</w:t>
      </w:r>
      <w:r>
        <w:rPr>
          <w:color w:val="002A5C"/>
          <w:w w:val="105"/>
        </w:rPr>
        <w:t>,</w:t>
      </w:r>
      <w:r>
        <w:rPr>
          <w:color w:val="002A5C"/>
          <w:spacing w:val="2"/>
          <w:w w:val="105"/>
        </w:rPr>
        <w:t xml:space="preserve"> </w:t>
      </w:r>
      <w:r>
        <w:rPr>
          <w:color w:val="002A5C"/>
          <w:w w:val="105"/>
        </w:rPr>
        <w:t>in</w:t>
      </w:r>
      <w:r>
        <w:rPr>
          <w:color w:val="002A5C"/>
          <w:spacing w:val="2"/>
          <w:w w:val="105"/>
        </w:rPr>
        <w:t xml:space="preserve"> </w:t>
      </w:r>
      <w:r>
        <w:rPr>
          <w:color w:val="002A5C"/>
          <w:w w:val="105"/>
        </w:rPr>
        <w:t>co</w:t>
      </w:r>
      <w:r>
        <w:rPr>
          <w:color w:val="002A5C"/>
          <w:spacing w:val="1"/>
          <w:w w:val="105"/>
        </w:rPr>
        <w:t>m</w:t>
      </w:r>
      <w:r>
        <w:rPr>
          <w:color w:val="002A5C"/>
          <w:w w:val="105"/>
        </w:rPr>
        <w:t>pli</w:t>
      </w:r>
      <w:r>
        <w:rPr>
          <w:color w:val="002A5C"/>
          <w:spacing w:val="1"/>
          <w:w w:val="105"/>
        </w:rPr>
        <w:t>anc</w:t>
      </w:r>
      <w:r>
        <w:rPr>
          <w:color w:val="002A5C"/>
          <w:w w:val="105"/>
        </w:rPr>
        <w:t>e</w:t>
      </w:r>
      <w:r>
        <w:rPr>
          <w:color w:val="002A5C"/>
          <w:spacing w:val="3"/>
          <w:w w:val="105"/>
        </w:rPr>
        <w:t xml:space="preserve"> </w:t>
      </w:r>
      <w:r>
        <w:rPr>
          <w:color w:val="002A5C"/>
          <w:spacing w:val="1"/>
          <w:w w:val="105"/>
        </w:rPr>
        <w:t>w</w:t>
      </w:r>
      <w:r>
        <w:rPr>
          <w:color w:val="002A5C"/>
          <w:w w:val="105"/>
        </w:rPr>
        <w:t>ith</w:t>
      </w:r>
      <w:r>
        <w:rPr>
          <w:color w:val="002A5C"/>
          <w:spacing w:val="2"/>
          <w:w w:val="105"/>
        </w:rPr>
        <w:t xml:space="preserve"> </w:t>
      </w:r>
      <w:r>
        <w:rPr>
          <w:color w:val="002A5C"/>
          <w:w w:val="105"/>
        </w:rPr>
        <w:t>t</w:t>
      </w:r>
      <w:r>
        <w:rPr>
          <w:color w:val="002A5C"/>
          <w:spacing w:val="1"/>
          <w:w w:val="105"/>
        </w:rPr>
        <w:t>h</w:t>
      </w:r>
      <w:r>
        <w:rPr>
          <w:color w:val="002A5C"/>
          <w:w w:val="105"/>
        </w:rPr>
        <w:t>e</w:t>
      </w:r>
      <w:r>
        <w:rPr>
          <w:color w:val="002A5C"/>
          <w:spacing w:val="2"/>
          <w:w w:val="105"/>
        </w:rPr>
        <w:t xml:space="preserve"> U</w:t>
      </w:r>
      <w:r>
        <w:rPr>
          <w:color w:val="002A5C"/>
          <w:spacing w:val="1"/>
          <w:w w:val="105"/>
        </w:rPr>
        <w:t>n</w:t>
      </w:r>
      <w:r>
        <w:rPr>
          <w:color w:val="002A5C"/>
          <w:w w:val="105"/>
        </w:rPr>
        <w:t>i</w:t>
      </w:r>
      <w:r>
        <w:rPr>
          <w:color w:val="002A5C"/>
          <w:spacing w:val="1"/>
          <w:w w:val="105"/>
        </w:rPr>
        <w:t>vers</w:t>
      </w:r>
      <w:r>
        <w:rPr>
          <w:color w:val="002A5C"/>
          <w:w w:val="105"/>
        </w:rPr>
        <w:t>ity</w:t>
      </w:r>
      <w:r>
        <w:rPr>
          <w:color w:val="002A5C"/>
          <w:spacing w:val="2"/>
          <w:w w:val="105"/>
        </w:rPr>
        <w:t xml:space="preserve"> </w:t>
      </w:r>
      <w:r>
        <w:rPr>
          <w:color w:val="002A5C"/>
          <w:w w:val="105"/>
        </w:rPr>
        <w:t>of</w:t>
      </w:r>
      <w:r>
        <w:rPr>
          <w:color w:val="002A5C"/>
          <w:w w:val="110"/>
        </w:rPr>
        <w:t xml:space="preserve"> </w:t>
      </w:r>
      <w:r>
        <w:rPr>
          <w:color w:val="002A5C"/>
          <w:spacing w:val="1"/>
          <w:w w:val="105"/>
        </w:rPr>
        <w:t>Tor</w:t>
      </w:r>
      <w:r>
        <w:rPr>
          <w:color w:val="002A5C"/>
          <w:w w:val="105"/>
        </w:rPr>
        <w:t>onto</w:t>
      </w:r>
      <w:r>
        <w:rPr>
          <w:color w:val="002A5C"/>
          <w:spacing w:val="-1"/>
          <w:w w:val="105"/>
        </w:rPr>
        <w:t xml:space="preserve"> </w:t>
      </w:r>
      <w:r>
        <w:rPr>
          <w:color w:val="002A5C"/>
          <w:spacing w:val="2"/>
          <w:w w:val="105"/>
        </w:rPr>
        <w:t>P</w:t>
      </w:r>
      <w:r>
        <w:rPr>
          <w:color w:val="002A5C"/>
          <w:spacing w:val="1"/>
          <w:w w:val="105"/>
        </w:rPr>
        <w:t>o</w:t>
      </w:r>
      <w:r>
        <w:rPr>
          <w:color w:val="002A5C"/>
          <w:w w:val="105"/>
        </w:rPr>
        <w:t xml:space="preserve">licy </w:t>
      </w:r>
      <w:r>
        <w:rPr>
          <w:color w:val="002A5C"/>
          <w:spacing w:val="1"/>
          <w:w w:val="105"/>
        </w:rPr>
        <w:t>o</w:t>
      </w:r>
      <w:r>
        <w:rPr>
          <w:color w:val="002A5C"/>
          <w:w w:val="105"/>
        </w:rPr>
        <w:t>n</w:t>
      </w:r>
      <w:r>
        <w:rPr>
          <w:color w:val="002A5C"/>
          <w:spacing w:val="-1"/>
          <w:w w:val="105"/>
        </w:rPr>
        <w:t xml:space="preserve"> </w:t>
      </w:r>
      <w:r>
        <w:rPr>
          <w:color w:val="002A5C"/>
          <w:spacing w:val="2"/>
          <w:w w:val="105"/>
        </w:rPr>
        <w:t>S</w:t>
      </w:r>
      <w:r>
        <w:rPr>
          <w:color w:val="002A5C"/>
          <w:spacing w:val="1"/>
          <w:w w:val="105"/>
        </w:rPr>
        <w:t>ponsorsh</w:t>
      </w:r>
      <w:r>
        <w:rPr>
          <w:color w:val="002A5C"/>
          <w:w w:val="105"/>
        </w:rPr>
        <w:t>ip of</w:t>
      </w:r>
      <w:r>
        <w:rPr>
          <w:color w:val="002A5C"/>
          <w:spacing w:val="-2"/>
          <w:w w:val="105"/>
        </w:rPr>
        <w:t xml:space="preserve"> </w:t>
      </w:r>
      <w:r>
        <w:rPr>
          <w:color w:val="002A5C"/>
          <w:spacing w:val="2"/>
          <w:w w:val="105"/>
        </w:rPr>
        <w:t>A</w:t>
      </w:r>
      <w:r>
        <w:rPr>
          <w:color w:val="002A5C"/>
          <w:w w:val="105"/>
        </w:rPr>
        <w:t>cc</w:t>
      </w:r>
      <w:r>
        <w:rPr>
          <w:color w:val="002A5C"/>
          <w:spacing w:val="1"/>
          <w:w w:val="105"/>
        </w:rPr>
        <w:t>re</w:t>
      </w:r>
      <w:r>
        <w:rPr>
          <w:color w:val="002A5C"/>
          <w:w w:val="105"/>
        </w:rPr>
        <w:t>dit</w:t>
      </w:r>
      <w:r>
        <w:rPr>
          <w:color w:val="002A5C"/>
          <w:spacing w:val="1"/>
          <w:w w:val="105"/>
        </w:rPr>
        <w:t>e</w:t>
      </w:r>
      <w:r>
        <w:rPr>
          <w:color w:val="002A5C"/>
          <w:w w:val="105"/>
        </w:rPr>
        <w:t xml:space="preserve">d </w:t>
      </w:r>
      <w:r>
        <w:rPr>
          <w:color w:val="002A5C"/>
          <w:spacing w:val="2"/>
          <w:w w:val="105"/>
        </w:rPr>
        <w:t>CP</w:t>
      </w:r>
      <w:r>
        <w:rPr>
          <w:color w:val="002A5C"/>
          <w:w w:val="105"/>
        </w:rPr>
        <w:t xml:space="preserve">D </w:t>
      </w:r>
      <w:r>
        <w:rPr>
          <w:color w:val="002A5C"/>
          <w:spacing w:val="2"/>
          <w:w w:val="105"/>
        </w:rPr>
        <w:t>A</w:t>
      </w:r>
      <w:r>
        <w:rPr>
          <w:color w:val="002A5C"/>
          <w:w w:val="105"/>
        </w:rPr>
        <w:t>cti</w:t>
      </w:r>
      <w:r>
        <w:rPr>
          <w:color w:val="002A5C"/>
          <w:spacing w:val="1"/>
          <w:w w:val="105"/>
        </w:rPr>
        <w:t>v</w:t>
      </w:r>
      <w:r>
        <w:rPr>
          <w:color w:val="002A5C"/>
          <w:w w:val="105"/>
        </w:rPr>
        <w:t>iti</w:t>
      </w:r>
      <w:r>
        <w:rPr>
          <w:color w:val="002A5C"/>
          <w:spacing w:val="1"/>
          <w:w w:val="105"/>
        </w:rPr>
        <w:t>es</w:t>
      </w:r>
      <w:r>
        <w:rPr>
          <w:color w:val="002A5C"/>
          <w:w w:val="105"/>
        </w:rPr>
        <w:t>.</w:t>
      </w:r>
      <w:r>
        <w:rPr>
          <w:color w:val="002A5C"/>
          <w:spacing w:val="1"/>
          <w:w w:val="105"/>
        </w:rPr>
        <w:t xml:space="preserve"> </w:t>
      </w:r>
      <w:r>
        <w:rPr>
          <w:color w:val="002A5C"/>
          <w:spacing w:val="2"/>
          <w:w w:val="105"/>
        </w:rPr>
        <w:t>S</w:t>
      </w:r>
      <w:r>
        <w:rPr>
          <w:color w:val="002A5C"/>
          <w:spacing w:val="1"/>
          <w:w w:val="105"/>
        </w:rPr>
        <w:t>ponsor</w:t>
      </w:r>
      <w:r>
        <w:rPr>
          <w:color w:val="002A5C"/>
          <w:w w:val="105"/>
        </w:rPr>
        <w:t xml:space="preserve">s </w:t>
      </w:r>
      <w:r>
        <w:rPr>
          <w:color w:val="002A5C"/>
          <w:spacing w:val="1"/>
          <w:w w:val="105"/>
        </w:rPr>
        <w:t>ma</w:t>
      </w:r>
      <w:r>
        <w:rPr>
          <w:color w:val="002A5C"/>
          <w:w w:val="105"/>
        </w:rPr>
        <w:t>y</w:t>
      </w:r>
      <w:r>
        <w:rPr>
          <w:color w:val="002A5C"/>
          <w:spacing w:val="-1"/>
          <w:w w:val="105"/>
        </w:rPr>
        <w:t xml:space="preserve"> </w:t>
      </w:r>
      <w:r>
        <w:rPr>
          <w:color w:val="002A5C"/>
          <w:spacing w:val="1"/>
          <w:w w:val="105"/>
        </w:rPr>
        <w:t>n</w:t>
      </w:r>
      <w:r>
        <w:rPr>
          <w:color w:val="002A5C"/>
          <w:w w:val="105"/>
        </w:rPr>
        <w:t>ot</w:t>
      </w:r>
      <w:r>
        <w:rPr>
          <w:color w:val="002A5C"/>
          <w:spacing w:val="-1"/>
          <w:w w:val="105"/>
        </w:rPr>
        <w:t xml:space="preserve"> </w:t>
      </w:r>
      <w:r>
        <w:rPr>
          <w:color w:val="002A5C"/>
          <w:spacing w:val="1"/>
          <w:w w:val="105"/>
        </w:rPr>
        <w:t>us</w:t>
      </w:r>
      <w:r>
        <w:rPr>
          <w:color w:val="002A5C"/>
          <w:w w:val="105"/>
        </w:rPr>
        <w:t>e</w:t>
      </w:r>
      <w:r>
        <w:rPr>
          <w:color w:val="002A5C"/>
          <w:spacing w:val="-1"/>
          <w:w w:val="105"/>
        </w:rPr>
        <w:t xml:space="preserve"> </w:t>
      </w:r>
      <w:r>
        <w:rPr>
          <w:color w:val="002A5C"/>
          <w:w w:val="105"/>
        </w:rPr>
        <w:t>t</w:t>
      </w:r>
      <w:r>
        <w:rPr>
          <w:color w:val="002A5C"/>
          <w:spacing w:val="1"/>
          <w:w w:val="105"/>
        </w:rPr>
        <w:t>h</w:t>
      </w:r>
      <w:r>
        <w:rPr>
          <w:color w:val="002A5C"/>
          <w:w w:val="105"/>
        </w:rPr>
        <w:t xml:space="preserve">e </w:t>
      </w:r>
      <w:r>
        <w:rPr>
          <w:color w:val="002A5C"/>
          <w:spacing w:val="2"/>
          <w:w w:val="105"/>
        </w:rPr>
        <w:t>U</w:t>
      </w:r>
      <w:r>
        <w:rPr>
          <w:color w:val="002A5C"/>
          <w:spacing w:val="1"/>
          <w:w w:val="105"/>
        </w:rPr>
        <w:t>n</w:t>
      </w:r>
      <w:r>
        <w:rPr>
          <w:color w:val="002A5C"/>
          <w:w w:val="105"/>
        </w:rPr>
        <w:t>i</w:t>
      </w:r>
      <w:r>
        <w:rPr>
          <w:color w:val="002A5C"/>
          <w:spacing w:val="1"/>
          <w:w w:val="105"/>
        </w:rPr>
        <w:t>vers</w:t>
      </w:r>
      <w:r>
        <w:rPr>
          <w:color w:val="002A5C"/>
          <w:w w:val="105"/>
        </w:rPr>
        <w:t>ity</w:t>
      </w:r>
      <w:r>
        <w:rPr>
          <w:color w:val="002A5C"/>
          <w:w w:val="103"/>
        </w:rPr>
        <w:t xml:space="preserve"> of</w:t>
      </w:r>
      <w:r>
        <w:rPr>
          <w:color w:val="002A5C"/>
          <w:spacing w:val="-1"/>
          <w:w w:val="105"/>
        </w:rPr>
        <w:t xml:space="preserve"> </w:t>
      </w:r>
      <w:r>
        <w:rPr>
          <w:color w:val="002A5C"/>
          <w:spacing w:val="1"/>
          <w:w w:val="105"/>
        </w:rPr>
        <w:t>Tor</w:t>
      </w:r>
      <w:r>
        <w:rPr>
          <w:color w:val="002A5C"/>
          <w:w w:val="105"/>
        </w:rPr>
        <w:t>onto</w:t>
      </w:r>
      <w:r>
        <w:rPr>
          <w:color w:val="002A5C"/>
          <w:spacing w:val="1"/>
          <w:w w:val="105"/>
        </w:rPr>
        <w:t xml:space="preserve"> nam</w:t>
      </w:r>
      <w:r>
        <w:rPr>
          <w:color w:val="002A5C"/>
          <w:w w:val="105"/>
        </w:rPr>
        <w:t>e</w:t>
      </w:r>
      <w:r>
        <w:rPr>
          <w:color w:val="002A5C"/>
          <w:spacing w:val="1"/>
          <w:w w:val="105"/>
        </w:rPr>
        <w:t xml:space="preserve"> o</w:t>
      </w:r>
      <w:r>
        <w:rPr>
          <w:color w:val="002A5C"/>
          <w:w w:val="105"/>
        </w:rPr>
        <w:t>r l</w:t>
      </w:r>
      <w:r>
        <w:rPr>
          <w:color w:val="002A5C"/>
          <w:spacing w:val="1"/>
          <w:w w:val="105"/>
        </w:rPr>
        <w:t>ogo.</w:t>
      </w:r>
    </w:p>
    <w:p w14:paraId="39AE198B" w14:textId="77777777" w:rsidR="00ED5D35" w:rsidRDefault="00ED5D35">
      <w:pPr>
        <w:kinsoku w:val="0"/>
        <w:overflowPunct w:val="0"/>
        <w:spacing w:before="4" w:line="200" w:lineRule="exact"/>
        <w:rPr>
          <w:sz w:val="20"/>
          <w:szCs w:val="20"/>
        </w:rPr>
      </w:pPr>
    </w:p>
    <w:p w14:paraId="6716BE9D" w14:textId="77777777" w:rsidR="00ED5D35" w:rsidRDefault="006D108B">
      <w:pPr>
        <w:pStyle w:val="BodyText"/>
        <w:numPr>
          <w:ilvl w:val="0"/>
          <w:numId w:val="2"/>
        </w:numPr>
        <w:tabs>
          <w:tab w:val="left" w:pos="478"/>
        </w:tabs>
        <w:kinsoku w:val="0"/>
        <w:overflowPunct w:val="0"/>
        <w:spacing w:line="289" w:lineRule="auto"/>
        <w:ind w:left="478" w:right="1265"/>
        <w:rPr>
          <w:color w:val="000000"/>
        </w:rPr>
      </w:pPr>
      <w:r>
        <w:rPr>
          <w:b/>
          <w:bCs/>
          <w:color w:val="002A5C"/>
          <w:spacing w:val="1"/>
          <w:w w:val="105"/>
        </w:rPr>
        <w:t>Ter</w:t>
      </w:r>
      <w:r>
        <w:rPr>
          <w:b/>
          <w:bCs/>
          <w:color w:val="002A5C"/>
          <w:spacing w:val="2"/>
          <w:w w:val="105"/>
        </w:rPr>
        <w:t>m</w:t>
      </w:r>
      <w:r>
        <w:rPr>
          <w:b/>
          <w:bCs/>
          <w:color w:val="002A5C"/>
          <w:w w:val="105"/>
        </w:rPr>
        <w:t>i</w:t>
      </w:r>
      <w:r>
        <w:rPr>
          <w:b/>
          <w:bCs/>
          <w:color w:val="002A5C"/>
          <w:spacing w:val="1"/>
          <w:w w:val="105"/>
        </w:rPr>
        <w:t>na</w:t>
      </w:r>
      <w:r>
        <w:rPr>
          <w:b/>
          <w:bCs/>
          <w:color w:val="002A5C"/>
          <w:w w:val="105"/>
        </w:rPr>
        <w:t>ti</w:t>
      </w:r>
      <w:r>
        <w:rPr>
          <w:b/>
          <w:bCs/>
          <w:color w:val="002A5C"/>
          <w:spacing w:val="1"/>
          <w:w w:val="105"/>
        </w:rPr>
        <w:t>on</w:t>
      </w:r>
      <w:r>
        <w:rPr>
          <w:b/>
          <w:bCs/>
          <w:color w:val="002A5C"/>
          <w:w w:val="105"/>
        </w:rPr>
        <w:t>:</w:t>
      </w:r>
      <w:r>
        <w:rPr>
          <w:b/>
          <w:bCs/>
          <w:color w:val="002A5C"/>
          <w:spacing w:val="-6"/>
          <w:w w:val="105"/>
        </w:rPr>
        <w:t xml:space="preserve"> </w:t>
      </w:r>
      <w:r>
        <w:rPr>
          <w:color w:val="002A5C"/>
          <w:spacing w:val="1"/>
          <w:w w:val="105"/>
        </w:rPr>
        <w:t>Th</w:t>
      </w:r>
      <w:r>
        <w:rPr>
          <w:color w:val="002A5C"/>
          <w:w w:val="105"/>
        </w:rPr>
        <w:t>is</w:t>
      </w:r>
      <w:r>
        <w:rPr>
          <w:color w:val="002A5C"/>
          <w:spacing w:val="-4"/>
          <w:w w:val="105"/>
        </w:rPr>
        <w:t xml:space="preserve"> </w:t>
      </w:r>
      <w:r>
        <w:rPr>
          <w:color w:val="002A5C"/>
          <w:spacing w:val="1"/>
          <w:w w:val="105"/>
        </w:rPr>
        <w:t>agree</w:t>
      </w:r>
      <w:r>
        <w:rPr>
          <w:color w:val="002A5C"/>
          <w:spacing w:val="2"/>
          <w:w w:val="105"/>
        </w:rPr>
        <w:t>m</w:t>
      </w:r>
      <w:r>
        <w:rPr>
          <w:color w:val="002A5C"/>
          <w:spacing w:val="1"/>
          <w:w w:val="105"/>
        </w:rPr>
        <w:t>en</w:t>
      </w:r>
      <w:r>
        <w:rPr>
          <w:color w:val="002A5C"/>
          <w:w w:val="105"/>
        </w:rPr>
        <w:t>t</w:t>
      </w:r>
      <w:r>
        <w:rPr>
          <w:color w:val="002A5C"/>
          <w:spacing w:val="-5"/>
          <w:w w:val="105"/>
        </w:rPr>
        <w:t xml:space="preserve"> </w:t>
      </w:r>
      <w:r>
        <w:rPr>
          <w:color w:val="002A5C"/>
          <w:spacing w:val="1"/>
          <w:w w:val="105"/>
        </w:rPr>
        <w:t>w</w:t>
      </w:r>
      <w:r>
        <w:rPr>
          <w:color w:val="002A5C"/>
          <w:w w:val="105"/>
        </w:rPr>
        <w:t>ill</w:t>
      </w:r>
      <w:r>
        <w:rPr>
          <w:color w:val="002A5C"/>
          <w:spacing w:val="-6"/>
          <w:w w:val="105"/>
        </w:rPr>
        <w:t xml:space="preserve"> </w:t>
      </w:r>
      <w:r>
        <w:rPr>
          <w:color w:val="002A5C"/>
          <w:w w:val="105"/>
        </w:rPr>
        <w:t>be</w:t>
      </w:r>
      <w:r>
        <w:rPr>
          <w:color w:val="002A5C"/>
          <w:spacing w:val="-4"/>
          <w:w w:val="105"/>
        </w:rPr>
        <w:t xml:space="preserve"> </w:t>
      </w:r>
      <w:r>
        <w:rPr>
          <w:color w:val="002A5C"/>
          <w:w w:val="105"/>
        </w:rPr>
        <w:t>t</w:t>
      </w:r>
      <w:r>
        <w:rPr>
          <w:color w:val="002A5C"/>
          <w:spacing w:val="1"/>
          <w:w w:val="105"/>
        </w:rPr>
        <w:t>erm</w:t>
      </w:r>
      <w:r>
        <w:rPr>
          <w:color w:val="002A5C"/>
          <w:w w:val="105"/>
        </w:rPr>
        <w:t>i</w:t>
      </w:r>
      <w:r>
        <w:rPr>
          <w:color w:val="002A5C"/>
          <w:spacing w:val="1"/>
          <w:w w:val="105"/>
        </w:rPr>
        <w:t>nate</w:t>
      </w:r>
      <w:r>
        <w:rPr>
          <w:color w:val="002A5C"/>
          <w:w w:val="105"/>
        </w:rPr>
        <w:t>d</w:t>
      </w:r>
      <w:r>
        <w:rPr>
          <w:color w:val="002A5C"/>
          <w:spacing w:val="-4"/>
          <w:w w:val="105"/>
        </w:rPr>
        <w:t xml:space="preserve"> </w:t>
      </w:r>
      <w:r>
        <w:rPr>
          <w:color w:val="002A5C"/>
          <w:w w:val="105"/>
        </w:rPr>
        <w:t>in</w:t>
      </w:r>
      <w:r>
        <w:rPr>
          <w:color w:val="002A5C"/>
          <w:spacing w:val="-5"/>
          <w:w w:val="105"/>
        </w:rPr>
        <w:t xml:space="preserve"> </w:t>
      </w:r>
      <w:r>
        <w:rPr>
          <w:color w:val="002A5C"/>
          <w:spacing w:val="1"/>
          <w:w w:val="105"/>
        </w:rPr>
        <w:t>wr</w:t>
      </w:r>
      <w:r>
        <w:rPr>
          <w:color w:val="002A5C"/>
          <w:w w:val="105"/>
        </w:rPr>
        <w:t>iti</w:t>
      </w:r>
      <w:r>
        <w:rPr>
          <w:color w:val="002A5C"/>
          <w:spacing w:val="1"/>
          <w:w w:val="105"/>
        </w:rPr>
        <w:t>n</w:t>
      </w:r>
      <w:r>
        <w:rPr>
          <w:color w:val="002A5C"/>
          <w:w w:val="105"/>
        </w:rPr>
        <w:t>g</w:t>
      </w:r>
      <w:r>
        <w:rPr>
          <w:color w:val="002A5C"/>
          <w:spacing w:val="-4"/>
          <w:w w:val="105"/>
        </w:rPr>
        <w:t xml:space="preserve"> </w:t>
      </w:r>
      <w:r>
        <w:rPr>
          <w:color w:val="002A5C"/>
          <w:w w:val="105"/>
        </w:rPr>
        <w:t>if</w:t>
      </w:r>
      <w:r>
        <w:rPr>
          <w:color w:val="002A5C"/>
          <w:spacing w:val="-5"/>
          <w:w w:val="105"/>
        </w:rPr>
        <w:t xml:space="preserve"> </w:t>
      </w:r>
      <w:r>
        <w:rPr>
          <w:color w:val="002A5C"/>
          <w:w w:val="105"/>
        </w:rPr>
        <w:t>t</w:t>
      </w:r>
      <w:r>
        <w:rPr>
          <w:color w:val="002A5C"/>
          <w:spacing w:val="1"/>
          <w:w w:val="105"/>
        </w:rPr>
        <w:t>her</w:t>
      </w:r>
      <w:r>
        <w:rPr>
          <w:color w:val="002A5C"/>
          <w:w w:val="105"/>
        </w:rPr>
        <w:t>e</w:t>
      </w:r>
      <w:r>
        <w:rPr>
          <w:color w:val="002A5C"/>
          <w:spacing w:val="-5"/>
          <w:w w:val="105"/>
        </w:rPr>
        <w:t xml:space="preserve"> </w:t>
      </w:r>
      <w:r>
        <w:rPr>
          <w:color w:val="002A5C"/>
          <w:w w:val="105"/>
        </w:rPr>
        <w:t>is</w:t>
      </w:r>
      <w:r>
        <w:rPr>
          <w:color w:val="002A5C"/>
          <w:spacing w:val="-4"/>
          <w:w w:val="105"/>
        </w:rPr>
        <w:t xml:space="preserve"> </w:t>
      </w:r>
      <w:r>
        <w:rPr>
          <w:color w:val="002A5C"/>
          <w:w w:val="105"/>
        </w:rPr>
        <w:t>a</w:t>
      </w:r>
      <w:r>
        <w:rPr>
          <w:color w:val="002A5C"/>
          <w:spacing w:val="-4"/>
          <w:w w:val="105"/>
        </w:rPr>
        <w:t xml:space="preserve"> </w:t>
      </w:r>
      <w:r>
        <w:rPr>
          <w:color w:val="002A5C"/>
          <w:spacing w:val="1"/>
          <w:w w:val="105"/>
        </w:rPr>
        <w:t>mater</w:t>
      </w:r>
      <w:r>
        <w:rPr>
          <w:color w:val="002A5C"/>
          <w:w w:val="105"/>
        </w:rPr>
        <w:t>i</w:t>
      </w:r>
      <w:r>
        <w:rPr>
          <w:color w:val="002A5C"/>
          <w:spacing w:val="1"/>
          <w:w w:val="105"/>
        </w:rPr>
        <w:t>a</w:t>
      </w:r>
      <w:r>
        <w:rPr>
          <w:color w:val="002A5C"/>
          <w:w w:val="105"/>
        </w:rPr>
        <w:t>l</w:t>
      </w:r>
      <w:r>
        <w:rPr>
          <w:color w:val="002A5C"/>
          <w:spacing w:val="-6"/>
          <w:w w:val="105"/>
        </w:rPr>
        <w:t xml:space="preserve"> </w:t>
      </w:r>
      <w:r>
        <w:rPr>
          <w:color w:val="002A5C"/>
          <w:w w:val="105"/>
        </w:rPr>
        <w:t>b</w:t>
      </w:r>
      <w:r>
        <w:rPr>
          <w:color w:val="002A5C"/>
          <w:spacing w:val="1"/>
          <w:w w:val="105"/>
        </w:rPr>
        <w:t>reac</w:t>
      </w:r>
      <w:r>
        <w:rPr>
          <w:color w:val="002A5C"/>
          <w:w w:val="105"/>
        </w:rPr>
        <w:t>h</w:t>
      </w:r>
      <w:r>
        <w:rPr>
          <w:color w:val="002A5C"/>
          <w:spacing w:val="-4"/>
          <w:w w:val="105"/>
        </w:rPr>
        <w:t xml:space="preserve"> </w:t>
      </w:r>
      <w:r>
        <w:rPr>
          <w:color w:val="002A5C"/>
          <w:spacing w:val="1"/>
          <w:w w:val="105"/>
        </w:rPr>
        <w:t>o</w:t>
      </w:r>
      <w:r>
        <w:rPr>
          <w:color w:val="002A5C"/>
          <w:w w:val="105"/>
        </w:rPr>
        <w:t>f</w:t>
      </w:r>
      <w:r>
        <w:rPr>
          <w:color w:val="002A5C"/>
          <w:w w:val="110"/>
        </w:rPr>
        <w:t xml:space="preserve"> </w:t>
      </w:r>
      <w:r>
        <w:rPr>
          <w:color w:val="002A5C"/>
          <w:spacing w:val="1"/>
          <w:w w:val="105"/>
        </w:rPr>
        <w:t>sponsorsh</w:t>
      </w:r>
      <w:r>
        <w:rPr>
          <w:color w:val="002A5C"/>
          <w:w w:val="105"/>
        </w:rPr>
        <w:t>ip</w:t>
      </w:r>
      <w:r>
        <w:rPr>
          <w:color w:val="002A5C"/>
          <w:spacing w:val="16"/>
          <w:w w:val="105"/>
        </w:rPr>
        <w:t xml:space="preserve"> </w:t>
      </w:r>
      <w:r>
        <w:rPr>
          <w:color w:val="002A5C"/>
          <w:w w:val="105"/>
        </w:rPr>
        <w:t>con</w:t>
      </w:r>
      <w:r>
        <w:rPr>
          <w:color w:val="002A5C"/>
          <w:spacing w:val="1"/>
          <w:w w:val="105"/>
        </w:rPr>
        <w:t>d</w:t>
      </w:r>
      <w:r>
        <w:rPr>
          <w:color w:val="002A5C"/>
          <w:w w:val="105"/>
        </w:rPr>
        <w:t>iti</w:t>
      </w:r>
      <w:r>
        <w:rPr>
          <w:color w:val="002A5C"/>
          <w:spacing w:val="1"/>
          <w:w w:val="105"/>
        </w:rPr>
        <w:t>ons</w:t>
      </w:r>
      <w:r>
        <w:rPr>
          <w:color w:val="002A5C"/>
          <w:w w:val="105"/>
        </w:rPr>
        <w:t>.</w:t>
      </w:r>
    </w:p>
    <w:p w14:paraId="6E9B740F" w14:textId="77777777" w:rsidR="00ED5D35" w:rsidRDefault="00ED5D35">
      <w:pPr>
        <w:kinsoku w:val="0"/>
        <w:overflowPunct w:val="0"/>
        <w:spacing w:before="3" w:line="100" w:lineRule="exact"/>
        <w:rPr>
          <w:sz w:val="10"/>
          <w:szCs w:val="10"/>
        </w:rPr>
      </w:pPr>
    </w:p>
    <w:p w14:paraId="5CC05A49" w14:textId="77777777" w:rsidR="00ED5D35" w:rsidRDefault="00ED5D35">
      <w:pPr>
        <w:kinsoku w:val="0"/>
        <w:overflowPunct w:val="0"/>
        <w:spacing w:line="200" w:lineRule="exact"/>
        <w:rPr>
          <w:sz w:val="20"/>
          <w:szCs w:val="20"/>
        </w:rPr>
      </w:pPr>
    </w:p>
    <w:p w14:paraId="5A547FA7" w14:textId="77777777" w:rsidR="00ED5D35" w:rsidRDefault="00ED5D35">
      <w:pPr>
        <w:kinsoku w:val="0"/>
        <w:overflowPunct w:val="0"/>
        <w:spacing w:line="200" w:lineRule="exact"/>
        <w:rPr>
          <w:sz w:val="20"/>
          <w:szCs w:val="20"/>
        </w:rPr>
      </w:pPr>
    </w:p>
    <w:p w14:paraId="76B22166" w14:textId="77777777" w:rsidR="00ED5D35" w:rsidRDefault="006D108B">
      <w:pPr>
        <w:pStyle w:val="Heading1"/>
        <w:kinsoku w:val="0"/>
        <w:overflowPunct w:val="0"/>
        <w:rPr>
          <w:b w:val="0"/>
          <w:bCs w:val="0"/>
          <w:color w:val="000000"/>
        </w:rPr>
      </w:pPr>
      <w:r>
        <w:rPr>
          <w:color w:val="002A5C"/>
          <w:w w:val="95"/>
        </w:rPr>
        <w:t>Sponsor</w:t>
      </w:r>
    </w:p>
    <w:p w14:paraId="2AB8504D" w14:textId="77777777" w:rsidR="00ED5D35" w:rsidRDefault="00ED5D35">
      <w:pPr>
        <w:kinsoku w:val="0"/>
        <w:overflowPunct w:val="0"/>
        <w:spacing w:before="3" w:line="130" w:lineRule="exact"/>
        <w:rPr>
          <w:sz w:val="13"/>
          <w:szCs w:val="13"/>
        </w:rPr>
      </w:pPr>
    </w:p>
    <w:p w14:paraId="7BED5264" w14:textId="77777777" w:rsidR="00ED5D35" w:rsidRDefault="006D108B">
      <w:pPr>
        <w:pStyle w:val="BodyText"/>
        <w:numPr>
          <w:ilvl w:val="0"/>
          <w:numId w:val="1"/>
        </w:numPr>
        <w:tabs>
          <w:tab w:val="left" w:pos="480"/>
        </w:tabs>
        <w:kinsoku w:val="0"/>
        <w:overflowPunct w:val="0"/>
        <w:spacing w:line="227" w:lineRule="auto"/>
        <w:ind w:left="480" w:right="112"/>
        <w:rPr>
          <w:color w:val="000000"/>
        </w:rPr>
      </w:pPr>
      <w:r>
        <w:rPr>
          <w:color w:val="002A5C"/>
          <w:w w:val="105"/>
        </w:rPr>
        <w:t>I</w:t>
      </w:r>
      <w:r>
        <w:rPr>
          <w:color w:val="002A5C"/>
          <w:spacing w:val="-5"/>
          <w:w w:val="105"/>
        </w:rPr>
        <w:t xml:space="preserve"> </w:t>
      </w:r>
      <w:r>
        <w:rPr>
          <w:color w:val="002A5C"/>
          <w:spacing w:val="1"/>
          <w:w w:val="105"/>
        </w:rPr>
        <w:t>hav</w:t>
      </w:r>
      <w:r>
        <w:rPr>
          <w:color w:val="002A5C"/>
          <w:w w:val="105"/>
        </w:rPr>
        <w:t>e</w:t>
      </w:r>
      <w:r>
        <w:rPr>
          <w:color w:val="002A5C"/>
          <w:spacing w:val="-3"/>
          <w:w w:val="105"/>
        </w:rPr>
        <w:t xml:space="preserve"> </w:t>
      </w:r>
      <w:r>
        <w:rPr>
          <w:color w:val="002A5C"/>
          <w:spacing w:val="1"/>
          <w:w w:val="105"/>
        </w:rPr>
        <w:t>rea</w:t>
      </w:r>
      <w:r>
        <w:rPr>
          <w:color w:val="002A5C"/>
          <w:w w:val="105"/>
        </w:rPr>
        <w:t>d</w:t>
      </w:r>
      <w:r>
        <w:rPr>
          <w:color w:val="002A5C"/>
          <w:spacing w:val="-3"/>
          <w:w w:val="105"/>
        </w:rPr>
        <w:t xml:space="preserve"> </w:t>
      </w:r>
      <w:r>
        <w:rPr>
          <w:color w:val="002A5C"/>
          <w:spacing w:val="1"/>
          <w:w w:val="105"/>
        </w:rPr>
        <w:t>an</w:t>
      </w:r>
      <w:r>
        <w:rPr>
          <w:color w:val="002A5C"/>
          <w:w w:val="105"/>
        </w:rPr>
        <w:t>d</w:t>
      </w:r>
      <w:r>
        <w:rPr>
          <w:color w:val="002A5C"/>
          <w:spacing w:val="-4"/>
          <w:w w:val="105"/>
        </w:rPr>
        <w:t xml:space="preserve"> </w:t>
      </w:r>
      <w:r>
        <w:rPr>
          <w:color w:val="002A5C"/>
          <w:spacing w:val="1"/>
          <w:w w:val="105"/>
        </w:rPr>
        <w:t>unders</w:t>
      </w:r>
      <w:r>
        <w:rPr>
          <w:color w:val="002A5C"/>
          <w:w w:val="105"/>
        </w:rPr>
        <w:t>t</w:t>
      </w:r>
      <w:r>
        <w:rPr>
          <w:color w:val="002A5C"/>
          <w:spacing w:val="1"/>
          <w:w w:val="105"/>
        </w:rPr>
        <w:t>an</w:t>
      </w:r>
      <w:r>
        <w:rPr>
          <w:color w:val="002A5C"/>
          <w:w w:val="105"/>
        </w:rPr>
        <w:t>d</w:t>
      </w:r>
      <w:r>
        <w:rPr>
          <w:color w:val="002A5C"/>
          <w:spacing w:val="-2"/>
          <w:w w:val="105"/>
        </w:rPr>
        <w:t xml:space="preserve"> </w:t>
      </w:r>
      <w:r>
        <w:rPr>
          <w:color w:val="002A5C"/>
          <w:w w:val="105"/>
        </w:rPr>
        <w:t>t</w:t>
      </w:r>
      <w:r>
        <w:rPr>
          <w:color w:val="002A5C"/>
          <w:spacing w:val="1"/>
          <w:w w:val="105"/>
        </w:rPr>
        <w:t>h</w:t>
      </w:r>
      <w:r>
        <w:rPr>
          <w:color w:val="002A5C"/>
          <w:w w:val="105"/>
        </w:rPr>
        <w:t>e</w:t>
      </w:r>
      <w:r>
        <w:rPr>
          <w:color w:val="002A5C"/>
          <w:spacing w:val="-3"/>
          <w:w w:val="105"/>
        </w:rPr>
        <w:t xml:space="preserve"> </w:t>
      </w:r>
      <w:r>
        <w:rPr>
          <w:color w:val="002A5C"/>
          <w:spacing w:val="1"/>
          <w:w w:val="105"/>
        </w:rPr>
        <w:t>a</w:t>
      </w:r>
      <w:r>
        <w:rPr>
          <w:color w:val="002A5C"/>
          <w:spacing w:val="2"/>
          <w:w w:val="105"/>
        </w:rPr>
        <w:t>b</w:t>
      </w:r>
      <w:r>
        <w:rPr>
          <w:color w:val="002A5C"/>
          <w:spacing w:val="1"/>
          <w:w w:val="105"/>
        </w:rPr>
        <w:t>ov</w:t>
      </w:r>
      <w:r>
        <w:rPr>
          <w:color w:val="002A5C"/>
          <w:w w:val="105"/>
        </w:rPr>
        <w:t>e</w:t>
      </w:r>
      <w:r>
        <w:rPr>
          <w:color w:val="002A5C"/>
          <w:spacing w:val="-4"/>
          <w:w w:val="105"/>
        </w:rPr>
        <w:t xml:space="preserve"> </w:t>
      </w:r>
      <w:r>
        <w:rPr>
          <w:color w:val="002A5C"/>
          <w:spacing w:val="2"/>
          <w:w w:val="105"/>
        </w:rPr>
        <w:t>S</w:t>
      </w:r>
      <w:r>
        <w:rPr>
          <w:color w:val="002A5C"/>
          <w:spacing w:val="1"/>
          <w:w w:val="105"/>
        </w:rPr>
        <w:t>ponsorsh</w:t>
      </w:r>
      <w:r>
        <w:rPr>
          <w:color w:val="002A5C"/>
          <w:w w:val="105"/>
        </w:rPr>
        <w:t>ip</w:t>
      </w:r>
      <w:r>
        <w:rPr>
          <w:color w:val="002A5C"/>
          <w:spacing w:val="-3"/>
          <w:w w:val="105"/>
        </w:rPr>
        <w:t xml:space="preserve"> </w:t>
      </w:r>
      <w:r>
        <w:rPr>
          <w:color w:val="002A5C"/>
          <w:spacing w:val="1"/>
          <w:w w:val="105"/>
        </w:rPr>
        <w:t>an</w:t>
      </w:r>
      <w:r>
        <w:rPr>
          <w:color w:val="002A5C"/>
          <w:w w:val="105"/>
        </w:rPr>
        <w:t>d</w:t>
      </w:r>
      <w:r>
        <w:rPr>
          <w:color w:val="002A5C"/>
          <w:spacing w:val="-3"/>
          <w:w w:val="105"/>
        </w:rPr>
        <w:t xml:space="preserve"> </w:t>
      </w:r>
      <w:r>
        <w:rPr>
          <w:color w:val="002A5C"/>
          <w:spacing w:val="1"/>
          <w:w w:val="105"/>
        </w:rPr>
        <w:t>Exh</w:t>
      </w:r>
      <w:r>
        <w:rPr>
          <w:color w:val="002A5C"/>
          <w:w w:val="105"/>
        </w:rPr>
        <w:t>ibit</w:t>
      </w:r>
      <w:r>
        <w:rPr>
          <w:color w:val="002A5C"/>
          <w:spacing w:val="-5"/>
          <w:w w:val="105"/>
        </w:rPr>
        <w:t xml:space="preserve"> </w:t>
      </w:r>
      <w:r>
        <w:rPr>
          <w:color w:val="002A5C"/>
          <w:spacing w:val="1"/>
          <w:w w:val="105"/>
        </w:rPr>
        <w:t>B</w:t>
      </w:r>
      <w:r>
        <w:rPr>
          <w:color w:val="002A5C"/>
          <w:w w:val="105"/>
        </w:rPr>
        <w:t>ooki</w:t>
      </w:r>
      <w:r>
        <w:rPr>
          <w:color w:val="002A5C"/>
          <w:spacing w:val="1"/>
          <w:w w:val="105"/>
        </w:rPr>
        <w:t>n</w:t>
      </w:r>
      <w:r>
        <w:rPr>
          <w:color w:val="002A5C"/>
          <w:w w:val="105"/>
        </w:rPr>
        <w:t>g</w:t>
      </w:r>
      <w:r>
        <w:rPr>
          <w:color w:val="002A5C"/>
          <w:spacing w:val="-3"/>
          <w:w w:val="105"/>
        </w:rPr>
        <w:t xml:space="preserve"> </w:t>
      </w:r>
      <w:r>
        <w:rPr>
          <w:color w:val="002A5C"/>
          <w:spacing w:val="2"/>
          <w:w w:val="105"/>
        </w:rPr>
        <w:t>A</w:t>
      </w:r>
      <w:r>
        <w:rPr>
          <w:color w:val="002A5C"/>
          <w:spacing w:val="1"/>
          <w:w w:val="105"/>
        </w:rPr>
        <w:t>gree</w:t>
      </w:r>
      <w:r>
        <w:rPr>
          <w:color w:val="002A5C"/>
          <w:spacing w:val="2"/>
          <w:w w:val="105"/>
        </w:rPr>
        <w:t>m</w:t>
      </w:r>
      <w:r>
        <w:rPr>
          <w:color w:val="002A5C"/>
          <w:spacing w:val="1"/>
          <w:w w:val="105"/>
        </w:rPr>
        <w:t>e</w:t>
      </w:r>
      <w:r>
        <w:rPr>
          <w:color w:val="002A5C"/>
          <w:spacing w:val="2"/>
          <w:w w:val="105"/>
        </w:rPr>
        <w:t>n</w:t>
      </w:r>
      <w:r>
        <w:rPr>
          <w:color w:val="002A5C"/>
          <w:w w:val="105"/>
        </w:rPr>
        <w:t>t</w:t>
      </w:r>
      <w:r>
        <w:rPr>
          <w:color w:val="002A5C"/>
          <w:spacing w:val="-4"/>
          <w:w w:val="105"/>
        </w:rPr>
        <w:t xml:space="preserve"> </w:t>
      </w:r>
      <w:r>
        <w:rPr>
          <w:color w:val="002A5C"/>
          <w:spacing w:val="1"/>
          <w:w w:val="105"/>
        </w:rPr>
        <w:t>an</w:t>
      </w:r>
      <w:r>
        <w:rPr>
          <w:color w:val="002A5C"/>
          <w:w w:val="105"/>
        </w:rPr>
        <w:t>d</w:t>
      </w:r>
      <w:r>
        <w:rPr>
          <w:color w:val="002A5C"/>
          <w:spacing w:val="-3"/>
          <w:w w:val="105"/>
        </w:rPr>
        <w:t xml:space="preserve"> </w:t>
      </w:r>
      <w:r>
        <w:rPr>
          <w:color w:val="002A5C"/>
          <w:spacing w:val="1"/>
          <w:w w:val="105"/>
        </w:rPr>
        <w:t>agre</w:t>
      </w:r>
      <w:r>
        <w:rPr>
          <w:color w:val="002A5C"/>
          <w:w w:val="105"/>
        </w:rPr>
        <w:t>e</w:t>
      </w:r>
      <w:r>
        <w:rPr>
          <w:color w:val="002A5C"/>
          <w:spacing w:val="-4"/>
          <w:w w:val="105"/>
        </w:rPr>
        <w:t xml:space="preserve"> </w:t>
      </w:r>
      <w:r>
        <w:rPr>
          <w:color w:val="002A5C"/>
          <w:w w:val="105"/>
        </w:rPr>
        <w:t>to</w:t>
      </w:r>
      <w:r>
        <w:rPr>
          <w:color w:val="002A5C"/>
          <w:spacing w:val="-3"/>
          <w:w w:val="105"/>
        </w:rPr>
        <w:t xml:space="preserve"> </w:t>
      </w:r>
      <w:r>
        <w:rPr>
          <w:color w:val="002A5C"/>
          <w:w w:val="105"/>
        </w:rPr>
        <w:t>t</w:t>
      </w:r>
      <w:r>
        <w:rPr>
          <w:color w:val="002A5C"/>
          <w:spacing w:val="1"/>
          <w:w w:val="105"/>
        </w:rPr>
        <w:t>he</w:t>
      </w:r>
      <w:r>
        <w:rPr>
          <w:color w:val="002A5C"/>
          <w:spacing w:val="1"/>
          <w:w w:val="101"/>
        </w:rPr>
        <w:t xml:space="preserve"> </w:t>
      </w:r>
      <w:r>
        <w:rPr>
          <w:color w:val="002A5C"/>
          <w:spacing w:val="2"/>
          <w:w w:val="105"/>
        </w:rPr>
        <w:t>S</w:t>
      </w:r>
      <w:r>
        <w:rPr>
          <w:color w:val="002A5C"/>
          <w:spacing w:val="1"/>
          <w:w w:val="105"/>
        </w:rPr>
        <w:t>ponsorsh</w:t>
      </w:r>
      <w:r>
        <w:rPr>
          <w:color w:val="002A5C"/>
          <w:w w:val="105"/>
        </w:rPr>
        <w:t>ip</w:t>
      </w:r>
      <w:r>
        <w:rPr>
          <w:color w:val="002A5C"/>
          <w:spacing w:val="-1"/>
          <w:w w:val="105"/>
        </w:rPr>
        <w:t xml:space="preserve"> </w:t>
      </w:r>
      <w:r>
        <w:rPr>
          <w:color w:val="002A5C"/>
          <w:spacing w:val="2"/>
          <w:w w:val="105"/>
        </w:rPr>
        <w:t>C</w:t>
      </w:r>
      <w:r>
        <w:rPr>
          <w:color w:val="002A5C"/>
          <w:spacing w:val="1"/>
          <w:w w:val="105"/>
        </w:rPr>
        <w:t>on</w:t>
      </w:r>
      <w:r>
        <w:rPr>
          <w:color w:val="002A5C"/>
          <w:w w:val="105"/>
        </w:rPr>
        <w:t>diti</w:t>
      </w:r>
      <w:r>
        <w:rPr>
          <w:color w:val="002A5C"/>
          <w:spacing w:val="1"/>
          <w:w w:val="105"/>
        </w:rPr>
        <w:t>on</w:t>
      </w:r>
      <w:r>
        <w:rPr>
          <w:color w:val="002A5C"/>
          <w:w w:val="105"/>
        </w:rPr>
        <w:t>s</w:t>
      </w:r>
      <w:r>
        <w:rPr>
          <w:color w:val="002A5C"/>
          <w:spacing w:val="-1"/>
          <w:w w:val="105"/>
        </w:rPr>
        <w:t xml:space="preserve"> </w:t>
      </w:r>
      <w:r>
        <w:rPr>
          <w:color w:val="002A5C"/>
          <w:w w:val="105"/>
        </w:rPr>
        <w:t>d</w:t>
      </w:r>
      <w:r>
        <w:rPr>
          <w:color w:val="002A5C"/>
          <w:spacing w:val="1"/>
          <w:w w:val="105"/>
        </w:rPr>
        <w:t>e</w:t>
      </w:r>
      <w:r>
        <w:rPr>
          <w:color w:val="002A5C"/>
          <w:w w:val="105"/>
        </w:rPr>
        <w:t>t</w:t>
      </w:r>
      <w:r>
        <w:rPr>
          <w:color w:val="002A5C"/>
          <w:spacing w:val="1"/>
          <w:w w:val="105"/>
        </w:rPr>
        <w:t>a</w:t>
      </w:r>
      <w:r>
        <w:rPr>
          <w:color w:val="002A5C"/>
          <w:w w:val="105"/>
        </w:rPr>
        <w:t>il</w:t>
      </w:r>
      <w:r>
        <w:rPr>
          <w:color w:val="002A5C"/>
          <w:spacing w:val="1"/>
          <w:w w:val="105"/>
        </w:rPr>
        <w:t>e</w:t>
      </w:r>
      <w:r>
        <w:rPr>
          <w:color w:val="002A5C"/>
          <w:w w:val="105"/>
        </w:rPr>
        <w:t xml:space="preserve">d </w:t>
      </w:r>
      <w:r>
        <w:rPr>
          <w:color w:val="002A5C"/>
          <w:spacing w:val="1"/>
          <w:w w:val="105"/>
        </w:rPr>
        <w:t>above</w:t>
      </w:r>
      <w:r>
        <w:rPr>
          <w:color w:val="002A5C"/>
          <w:w w:val="105"/>
        </w:rPr>
        <w:t>.</w:t>
      </w:r>
    </w:p>
    <w:p w14:paraId="5A7EBDEA" w14:textId="77777777" w:rsidR="00ED5D35" w:rsidRDefault="006D108B">
      <w:pPr>
        <w:pStyle w:val="BodyText"/>
        <w:numPr>
          <w:ilvl w:val="0"/>
          <w:numId w:val="1"/>
        </w:numPr>
        <w:tabs>
          <w:tab w:val="left" w:pos="480"/>
        </w:tabs>
        <w:kinsoku w:val="0"/>
        <w:overflowPunct w:val="0"/>
        <w:spacing w:line="451" w:lineRule="exact"/>
        <w:ind w:left="480"/>
        <w:rPr>
          <w:color w:val="000000"/>
        </w:rPr>
      </w:pPr>
      <w:r>
        <w:rPr>
          <w:color w:val="002A5C"/>
          <w:w w:val="105"/>
        </w:rPr>
        <w:t>I</w:t>
      </w:r>
      <w:r>
        <w:rPr>
          <w:color w:val="002A5C"/>
          <w:spacing w:val="-2"/>
          <w:w w:val="105"/>
        </w:rPr>
        <w:t xml:space="preserve"> </w:t>
      </w:r>
      <w:r>
        <w:rPr>
          <w:color w:val="002A5C"/>
          <w:spacing w:val="1"/>
          <w:w w:val="105"/>
        </w:rPr>
        <w:t>hav</w:t>
      </w:r>
      <w:r>
        <w:rPr>
          <w:color w:val="002A5C"/>
          <w:w w:val="105"/>
        </w:rPr>
        <w:t>e</w:t>
      </w:r>
      <w:r>
        <w:rPr>
          <w:color w:val="002A5C"/>
          <w:spacing w:val="-1"/>
          <w:w w:val="105"/>
        </w:rPr>
        <w:t xml:space="preserve"> </w:t>
      </w:r>
      <w:r>
        <w:rPr>
          <w:color w:val="002A5C"/>
          <w:spacing w:val="1"/>
          <w:w w:val="105"/>
        </w:rPr>
        <w:t>rea</w:t>
      </w:r>
      <w:r>
        <w:rPr>
          <w:color w:val="002A5C"/>
          <w:w w:val="105"/>
        </w:rPr>
        <w:t>d</w:t>
      </w:r>
      <w:r>
        <w:rPr>
          <w:color w:val="002A5C"/>
          <w:spacing w:val="-1"/>
          <w:w w:val="105"/>
        </w:rPr>
        <w:t xml:space="preserve"> </w:t>
      </w:r>
      <w:r>
        <w:rPr>
          <w:color w:val="002A5C"/>
          <w:spacing w:val="1"/>
          <w:w w:val="105"/>
        </w:rPr>
        <w:t>an</w:t>
      </w:r>
      <w:r>
        <w:rPr>
          <w:color w:val="002A5C"/>
          <w:w w:val="105"/>
        </w:rPr>
        <w:t>d</w:t>
      </w:r>
      <w:r>
        <w:rPr>
          <w:color w:val="002A5C"/>
          <w:spacing w:val="-1"/>
          <w:w w:val="105"/>
        </w:rPr>
        <w:t xml:space="preserve"> </w:t>
      </w:r>
      <w:r>
        <w:rPr>
          <w:color w:val="002A5C"/>
          <w:spacing w:val="1"/>
          <w:w w:val="105"/>
        </w:rPr>
        <w:t>unders</w:t>
      </w:r>
      <w:r>
        <w:rPr>
          <w:color w:val="002A5C"/>
          <w:w w:val="105"/>
        </w:rPr>
        <w:t>t</w:t>
      </w:r>
      <w:r>
        <w:rPr>
          <w:color w:val="002A5C"/>
          <w:spacing w:val="1"/>
          <w:w w:val="105"/>
        </w:rPr>
        <w:t>an</w:t>
      </w:r>
      <w:r>
        <w:rPr>
          <w:color w:val="002A5C"/>
          <w:w w:val="105"/>
        </w:rPr>
        <w:t>d</w:t>
      </w:r>
      <w:r>
        <w:rPr>
          <w:color w:val="002A5C"/>
          <w:spacing w:val="-1"/>
          <w:w w:val="105"/>
        </w:rPr>
        <w:t xml:space="preserve"> </w:t>
      </w:r>
      <w:r>
        <w:rPr>
          <w:color w:val="002A5C"/>
          <w:w w:val="105"/>
        </w:rPr>
        <w:t>t</w:t>
      </w:r>
      <w:r>
        <w:rPr>
          <w:color w:val="002A5C"/>
          <w:spacing w:val="1"/>
          <w:w w:val="105"/>
        </w:rPr>
        <w:t>h</w:t>
      </w:r>
      <w:r>
        <w:rPr>
          <w:color w:val="002A5C"/>
          <w:w w:val="105"/>
        </w:rPr>
        <w:t xml:space="preserve">e </w:t>
      </w:r>
      <w:r>
        <w:rPr>
          <w:color w:val="002A5C"/>
          <w:spacing w:val="2"/>
          <w:w w:val="105"/>
        </w:rPr>
        <w:t>N</w:t>
      </w:r>
      <w:r>
        <w:rPr>
          <w:color w:val="002A5C"/>
          <w:spacing w:val="1"/>
          <w:w w:val="105"/>
        </w:rPr>
        <w:t>at</w:t>
      </w:r>
      <w:r>
        <w:rPr>
          <w:color w:val="002A5C"/>
          <w:w w:val="105"/>
        </w:rPr>
        <w:t>i</w:t>
      </w:r>
      <w:r>
        <w:rPr>
          <w:color w:val="002A5C"/>
          <w:spacing w:val="1"/>
          <w:w w:val="105"/>
        </w:rPr>
        <w:t>ona</w:t>
      </w:r>
      <w:r>
        <w:rPr>
          <w:color w:val="002A5C"/>
          <w:w w:val="105"/>
        </w:rPr>
        <w:t>l</w:t>
      </w:r>
      <w:r>
        <w:rPr>
          <w:color w:val="002A5C"/>
          <w:spacing w:val="-2"/>
          <w:w w:val="105"/>
        </w:rPr>
        <w:t xml:space="preserve"> </w:t>
      </w:r>
      <w:r>
        <w:rPr>
          <w:color w:val="002A5C"/>
          <w:spacing w:val="2"/>
          <w:w w:val="105"/>
        </w:rPr>
        <w:t>S</w:t>
      </w:r>
      <w:r>
        <w:rPr>
          <w:color w:val="002A5C"/>
          <w:w w:val="105"/>
        </w:rPr>
        <w:t>t</w:t>
      </w:r>
      <w:r>
        <w:rPr>
          <w:color w:val="002A5C"/>
          <w:spacing w:val="1"/>
          <w:w w:val="105"/>
        </w:rPr>
        <w:t>anda</w:t>
      </w:r>
      <w:r>
        <w:rPr>
          <w:color w:val="002A5C"/>
          <w:w w:val="105"/>
        </w:rPr>
        <w:t>rd</w:t>
      </w:r>
      <w:r>
        <w:rPr>
          <w:color w:val="002A5C"/>
          <w:spacing w:val="-1"/>
          <w:w w:val="105"/>
        </w:rPr>
        <w:t xml:space="preserve"> </w:t>
      </w:r>
      <w:r>
        <w:rPr>
          <w:color w:val="002A5C"/>
          <w:w w:val="105"/>
        </w:rPr>
        <w:t>f</w:t>
      </w:r>
      <w:r>
        <w:rPr>
          <w:color w:val="002A5C"/>
          <w:spacing w:val="1"/>
          <w:w w:val="105"/>
        </w:rPr>
        <w:t>o</w:t>
      </w:r>
      <w:r>
        <w:rPr>
          <w:color w:val="002A5C"/>
          <w:w w:val="105"/>
        </w:rPr>
        <w:t>r</w:t>
      </w:r>
      <w:r>
        <w:rPr>
          <w:color w:val="002A5C"/>
          <w:spacing w:val="-2"/>
          <w:w w:val="105"/>
        </w:rPr>
        <w:t xml:space="preserve"> </w:t>
      </w:r>
      <w:r>
        <w:rPr>
          <w:color w:val="002A5C"/>
          <w:spacing w:val="2"/>
          <w:w w:val="105"/>
        </w:rPr>
        <w:t>S</w:t>
      </w:r>
      <w:r>
        <w:rPr>
          <w:color w:val="002A5C"/>
          <w:w w:val="105"/>
        </w:rPr>
        <w:t>upp</w:t>
      </w:r>
      <w:r>
        <w:rPr>
          <w:color w:val="002A5C"/>
          <w:spacing w:val="1"/>
          <w:w w:val="105"/>
        </w:rPr>
        <w:t>or</w:t>
      </w:r>
      <w:r>
        <w:rPr>
          <w:color w:val="002A5C"/>
          <w:w w:val="105"/>
        </w:rPr>
        <w:t>t</w:t>
      </w:r>
      <w:r>
        <w:rPr>
          <w:color w:val="002A5C"/>
          <w:spacing w:val="-2"/>
          <w:w w:val="105"/>
        </w:rPr>
        <w:t xml:space="preserve"> </w:t>
      </w:r>
      <w:r>
        <w:rPr>
          <w:color w:val="002A5C"/>
          <w:w w:val="105"/>
        </w:rPr>
        <w:t>of</w:t>
      </w:r>
      <w:r>
        <w:rPr>
          <w:color w:val="002A5C"/>
          <w:spacing w:val="-2"/>
          <w:w w:val="105"/>
        </w:rPr>
        <w:t xml:space="preserve"> </w:t>
      </w:r>
      <w:r>
        <w:rPr>
          <w:color w:val="002A5C"/>
          <w:spacing w:val="2"/>
          <w:w w:val="105"/>
        </w:rPr>
        <w:t>A</w:t>
      </w:r>
      <w:r>
        <w:rPr>
          <w:color w:val="002A5C"/>
          <w:w w:val="105"/>
        </w:rPr>
        <w:t>ccr</w:t>
      </w:r>
      <w:r>
        <w:rPr>
          <w:color w:val="002A5C"/>
          <w:spacing w:val="1"/>
          <w:w w:val="105"/>
        </w:rPr>
        <w:t>ed</w:t>
      </w:r>
      <w:r>
        <w:rPr>
          <w:color w:val="002A5C"/>
          <w:w w:val="105"/>
        </w:rPr>
        <w:t>it</w:t>
      </w:r>
      <w:r>
        <w:rPr>
          <w:color w:val="002A5C"/>
          <w:spacing w:val="1"/>
          <w:w w:val="105"/>
        </w:rPr>
        <w:t>e</w:t>
      </w:r>
      <w:r>
        <w:rPr>
          <w:color w:val="002A5C"/>
          <w:w w:val="105"/>
        </w:rPr>
        <w:t xml:space="preserve">d </w:t>
      </w:r>
      <w:r>
        <w:rPr>
          <w:color w:val="002A5C"/>
          <w:spacing w:val="2"/>
          <w:w w:val="105"/>
        </w:rPr>
        <w:t>CP</w:t>
      </w:r>
      <w:r>
        <w:rPr>
          <w:color w:val="002A5C"/>
          <w:w w:val="105"/>
        </w:rPr>
        <w:t>D</w:t>
      </w:r>
      <w:r>
        <w:rPr>
          <w:color w:val="002A5C"/>
          <w:spacing w:val="-1"/>
          <w:w w:val="105"/>
        </w:rPr>
        <w:t xml:space="preserve"> </w:t>
      </w:r>
      <w:r>
        <w:rPr>
          <w:color w:val="002A5C"/>
          <w:spacing w:val="2"/>
          <w:w w:val="105"/>
        </w:rPr>
        <w:t>A</w:t>
      </w:r>
      <w:r>
        <w:rPr>
          <w:color w:val="002A5C"/>
          <w:w w:val="105"/>
        </w:rPr>
        <w:t>cti</w:t>
      </w:r>
      <w:r>
        <w:rPr>
          <w:color w:val="002A5C"/>
          <w:spacing w:val="1"/>
          <w:w w:val="105"/>
        </w:rPr>
        <w:t>v</w:t>
      </w:r>
      <w:r>
        <w:rPr>
          <w:color w:val="002A5C"/>
          <w:w w:val="105"/>
        </w:rPr>
        <w:t>iti</w:t>
      </w:r>
      <w:r>
        <w:rPr>
          <w:color w:val="002A5C"/>
          <w:spacing w:val="1"/>
          <w:w w:val="105"/>
        </w:rPr>
        <w:t>es</w:t>
      </w:r>
    </w:p>
    <w:p w14:paraId="4B488FF3" w14:textId="77777777" w:rsidR="00ED5D35" w:rsidRDefault="00ED5D35">
      <w:pPr>
        <w:kinsoku w:val="0"/>
        <w:overflowPunct w:val="0"/>
        <w:spacing w:before="8" w:line="120" w:lineRule="exact"/>
        <w:rPr>
          <w:sz w:val="12"/>
          <w:szCs w:val="12"/>
        </w:rPr>
      </w:pPr>
    </w:p>
    <w:p w14:paraId="39C7443B" w14:textId="77777777" w:rsidR="00ED5D35" w:rsidRDefault="00ED5D35">
      <w:pPr>
        <w:kinsoku w:val="0"/>
        <w:overflowPunct w:val="0"/>
        <w:spacing w:line="200" w:lineRule="exact"/>
        <w:rPr>
          <w:sz w:val="20"/>
          <w:szCs w:val="20"/>
        </w:rPr>
      </w:pPr>
    </w:p>
    <w:p w14:paraId="2C9154F1" w14:textId="77777777" w:rsidR="00ED5D35" w:rsidRDefault="00ED5D35">
      <w:pPr>
        <w:kinsoku w:val="0"/>
        <w:overflowPunct w:val="0"/>
        <w:spacing w:line="200" w:lineRule="exact"/>
        <w:rPr>
          <w:sz w:val="20"/>
          <w:szCs w:val="20"/>
        </w:rPr>
      </w:pPr>
    </w:p>
    <w:p w14:paraId="5E745C4B" w14:textId="77777777" w:rsidR="00ED5D35" w:rsidRDefault="00ED5D35">
      <w:pPr>
        <w:kinsoku w:val="0"/>
        <w:overflowPunct w:val="0"/>
        <w:spacing w:line="200" w:lineRule="exact"/>
        <w:rPr>
          <w:sz w:val="20"/>
          <w:szCs w:val="20"/>
        </w:rPr>
      </w:pPr>
    </w:p>
    <w:p w14:paraId="310592AC" w14:textId="77777777" w:rsidR="00ED5D35" w:rsidRDefault="00B77B8D">
      <w:pPr>
        <w:kinsoku w:val="0"/>
        <w:overflowPunct w:val="0"/>
        <w:ind w:left="120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27670C9B" wp14:editId="375B70F9">
                <wp:simplePos x="0" y="0"/>
                <wp:positionH relativeFrom="page">
                  <wp:posOffset>914400</wp:posOffset>
                </wp:positionH>
                <wp:positionV relativeFrom="paragraph">
                  <wp:posOffset>-23495</wp:posOffset>
                </wp:positionV>
                <wp:extent cx="2919730" cy="12700"/>
                <wp:effectExtent l="0" t="0" r="0" b="0"/>
                <wp:wrapNone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19730" cy="12700"/>
                        </a:xfrm>
                        <a:custGeom>
                          <a:avLst/>
                          <a:gdLst>
                            <a:gd name="T0" fmla="*/ 0 w 4598"/>
                            <a:gd name="T1" fmla="*/ 0 h 20"/>
                            <a:gd name="T2" fmla="*/ 4598 w 459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598" h="20">
                              <a:moveTo>
                                <a:pt x="0" y="0"/>
                              </a:moveTo>
                              <a:lnTo>
                                <a:pt x="4598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polyline w14:anchorId="26533168" id="Freeform 4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-1.85pt,301.9pt,-1.85pt" coordsize="459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" o:allowincell="f" filled="f" strokeweight=".58pt">
                <v:path arrowok="t" o:connecttype="custom" o:connectlocs="0,0;2919730,0" o:connectangles="0,0"/>
                <w10:wrap anchorx="page"/>
              </v:polyline>
            </w:pict>
          </mc:Fallback>
        </mc:AlternateContent>
      </w:r>
      <w:r w:rsidR="006D108B">
        <w:rPr>
          <w:rFonts w:ascii="Arial" w:hAnsi="Arial" w:cs="Arial"/>
          <w:color w:val="002A5C"/>
          <w:sz w:val="16"/>
          <w:szCs w:val="16"/>
        </w:rPr>
        <w:t>Signature</w:t>
      </w:r>
      <w:r w:rsidR="006D108B">
        <w:rPr>
          <w:rFonts w:ascii="Arial" w:hAnsi="Arial" w:cs="Arial"/>
          <w:color w:val="002A5C"/>
          <w:spacing w:val="-3"/>
          <w:sz w:val="16"/>
          <w:szCs w:val="16"/>
        </w:rPr>
        <w:t xml:space="preserve"> </w:t>
      </w:r>
      <w:r w:rsidR="006D108B">
        <w:rPr>
          <w:rFonts w:ascii="Arial" w:hAnsi="Arial" w:cs="Arial"/>
          <w:color w:val="002A5C"/>
          <w:sz w:val="16"/>
          <w:szCs w:val="16"/>
        </w:rPr>
        <w:t>of</w:t>
      </w:r>
      <w:r w:rsidR="006D108B">
        <w:rPr>
          <w:rFonts w:ascii="Arial" w:hAnsi="Arial" w:cs="Arial"/>
          <w:color w:val="002A5C"/>
          <w:spacing w:val="-2"/>
          <w:sz w:val="16"/>
          <w:szCs w:val="16"/>
        </w:rPr>
        <w:t xml:space="preserve"> </w:t>
      </w:r>
      <w:r w:rsidR="006D108B">
        <w:rPr>
          <w:rFonts w:ascii="Arial" w:hAnsi="Arial" w:cs="Arial"/>
          <w:color w:val="002A5C"/>
          <w:sz w:val="16"/>
          <w:szCs w:val="16"/>
        </w:rPr>
        <w:t>Sponsor</w:t>
      </w:r>
    </w:p>
    <w:p w14:paraId="3DD899C4" w14:textId="77777777" w:rsidR="00ED5D35" w:rsidRDefault="00ED5D35">
      <w:pPr>
        <w:kinsoku w:val="0"/>
        <w:overflowPunct w:val="0"/>
        <w:spacing w:before="6" w:line="220" w:lineRule="exact"/>
        <w:rPr>
          <w:sz w:val="22"/>
          <w:szCs w:val="22"/>
        </w:rPr>
      </w:pPr>
    </w:p>
    <w:p w14:paraId="398FC068" w14:textId="77777777" w:rsidR="00ED5D35" w:rsidRDefault="00B77B8D">
      <w:pPr>
        <w:tabs>
          <w:tab w:val="left" w:pos="4982"/>
        </w:tabs>
        <w:kinsoku w:val="0"/>
        <w:overflowPunct w:val="0"/>
        <w:spacing w:before="79"/>
        <w:ind w:left="120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4A09D20E" wp14:editId="75CC3581">
                <wp:simplePos x="0" y="0"/>
                <wp:positionH relativeFrom="page">
                  <wp:posOffset>914400</wp:posOffset>
                </wp:positionH>
                <wp:positionV relativeFrom="paragraph">
                  <wp:posOffset>23495</wp:posOffset>
                </wp:positionV>
                <wp:extent cx="2919730" cy="12700"/>
                <wp:effectExtent l="0" t="0" r="0" b="0"/>
                <wp:wrapNone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19730" cy="12700"/>
                        </a:xfrm>
                        <a:custGeom>
                          <a:avLst/>
                          <a:gdLst>
                            <a:gd name="T0" fmla="*/ 0 w 4598"/>
                            <a:gd name="T1" fmla="*/ 0 h 20"/>
                            <a:gd name="T2" fmla="*/ 4598 w 459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598" h="20">
                              <a:moveTo>
                                <a:pt x="0" y="0"/>
                              </a:moveTo>
                              <a:lnTo>
                                <a:pt x="4598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polyline w14:anchorId="09108AED" id="Freeform 5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1.85pt,301.9pt,1.85pt" coordsize="459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" o:allowincell="f" filled="f" strokeweight=".58pt">
                <v:path arrowok="t" o:connecttype="custom" o:connectlocs="0,0;291973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362D8E93" wp14:editId="0CC368DC">
                <wp:simplePos x="0" y="0"/>
                <wp:positionH relativeFrom="page">
                  <wp:posOffset>4001770</wp:posOffset>
                </wp:positionH>
                <wp:positionV relativeFrom="paragraph">
                  <wp:posOffset>23495</wp:posOffset>
                </wp:positionV>
                <wp:extent cx="2855595" cy="12700"/>
                <wp:effectExtent l="0" t="0" r="0" b="0"/>
                <wp:wrapNone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5595" cy="12700"/>
                        </a:xfrm>
                        <a:custGeom>
                          <a:avLst/>
                          <a:gdLst>
                            <a:gd name="T0" fmla="*/ 0 w 4497"/>
                            <a:gd name="T1" fmla="*/ 0 h 20"/>
                            <a:gd name="T2" fmla="*/ 4497 w 449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497" h="20">
                              <a:moveTo>
                                <a:pt x="0" y="0"/>
                              </a:moveTo>
                              <a:lnTo>
                                <a:pt x="4497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polyline w14:anchorId="5EF39344" id="Freeform 6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15.1pt,1.85pt,539.95pt,1.85pt" coordsize="449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" o:allowincell="f" filled="f" strokeweight=".58pt">
                <v:path arrowok="t" o:connecttype="custom" o:connectlocs="0,0;2855595,0" o:connectangles="0,0"/>
                <w10:wrap anchorx="page"/>
              </v:polyline>
            </w:pict>
          </mc:Fallback>
        </mc:AlternateContent>
      </w:r>
      <w:r w:rsidR="006D108B">
        <w:rPr>
          <w:rFonts w:ascii="Arial" w:hAnsi="Arial" w:cs="Arial"/>
          <w:color w:val="002A5C"/>
          <w:spacing w:val="1"/>
          <w:sz w:val="16"/>
          <w:szCs w:val="16"/>
        </w:rPr>
        <w:t>P</w:t>
      </w:r>
      <w:r w:rsidR="006D108B">
        <w:rPr>
          <w:rFonts w:ascii="Arial" w:hAnsi="Arial" w:cs="Arial"/>
          <w:color w:val="002A5C"/>
          <w:sz w:val="16"/>
          <w:szCs w:val="16"/>
        </w:rPr>
        <w:t>rint</w:t>
      </w:r>
      <w:r w:rsidR="006D108B">
        <w:rPr>
          <w:rFonts w:ascii="Arial" w:hAnsi="Arial" w:cs="Arial"/>
          <w:color w:val="002A5C"/>
          <w:spacing w:val="-1"/>
          <w:sz w:val="16"/>
          <w:szCs w:val="16"/>
        </w:rPr>
        <w:t xml:space="preserve"> </w:t>
      </w:r>
      <w:r w:rsidR="006D108B">
        <w:rPr>
          <w:rFonts w:ascii="Arial" w:hAnsi="Arial" w:cs="Arial"/>
          <w:color w:val="002A5C"/>
          <w:spacing w:val="1"/>
          <w:sz w:val="16"/>
          <w:szCs w:val="16"/>
        </w:rPr>
        <w:t>N</w:t>
      </w:r>
      <w:r w:rsidR="006D108B">
        <w:rPr>
          <w:rFonts w:ascii="Arial" w:hAnsi="Arial" w:cs="Arial"/>
          <w:color w:val="002A5C"/>
          <w:sz w:val="16"/>
          <w:szCs w:val="16"/>
        </w:rPr>
        <w:t>a</w:t>
      </w:r>
      <w:r w:rsidR="006D108B">
        <w:rPr>
          <w:rFonts w:ascii="Arial" w:hAnsi="Arial" w:cs="Arial"/>
          <w:color w:val="002A5C"/>
          <w:spacing w:val="1"/>
          <w:sz w:val="16"/>
          <w:szCs w:val="16"/>
        </w:rPr>
        <w:t>m</w:t>
      </w:r>
      <w:r w:rsidR="006D108B">
        <w:rPr>
          <w:rFonts w:ascii="Arial" w:hAnsi="Arial" w:cs="Arial"/>
          <w:color w:val="002A5C"/>
          <w:sz w:val="16"/>
          <w:szCs w:val="16"/>
        </w:rPr>
        <w:t>e</w:t>
      </w:r>
      <w:r w:rsidR="006D108B">
        <w:rPr>
          <w:rFonts w:ascii="Arial" w:hAnsi="Arial" w:cs="Arial"/>
          <w:color w:val="002A5C"/>
          <w:sz w:val="16"/>
          <w:szCs w:val="16"/>
        </w:rPr>
        <w:tab/>
        <w:t>Title</w:t>
      </w:r>
    </w:p>
    <w:p w14:paraId="5AD52534" w14:textId="77777777" w:rsidR="00ED5D35" w:rsidRDefault="00ED5D35">
      <w:pPr>
        <w:kinsoku w:val="0"/>
        <w:overflowPunct w:val="0"/>
        <w:spacing w:before="1" w:line="220" w:lineRule="exact"/>
        <w:rPr>
          <w:sz w:val="22"/>
          <w:szCs w:val="22"/>
        </w:rPr>
      </w:pPr>
    </w:p>
    <w:p w14:paraId="3E012A69" w14:textId="77777777" w:rsidR="00ED5D35" w:rsidRDefault="00B77B8D">
      <w:pPr>
        <w:kinsoku w:val="0"/>
        <w:overflowPunct w:val="0"/>
        <w:spacing w:before="79"/>
        <w:ind w:left="120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3F9A7007" wp14:editId="22C8878C">
                <wp:simplePos x="0" y="0"/>
                <wp:positionH relativeFrom="page">
                  <wp:posOffset>914400</wp:posOffset>
                </wp:positionH>
                <wp:positionV relativeFrom="paragraph">
                  <wp:posOffset>26035</wp:posOffset>
                </wp:positionV>
                <wp:extent cx="2919730" cy="12700"/>
                <wp:effectExtent l="0" t="0" r="0" b="0"/>
                <wp:wrapNone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19730" cy="12700"/>
                        </a:xfrm>
                        <a:custGeom>
                          <a:avLst/>
                          <a:gdLst>
                            <a:gd name="T0" fmla="*/ 0 w 4598"/>
                            <a:gd name="T1" fmla="*/ 0 h 20"/>
                            <a:gd name="T2" fmla="*/ 4598 w 459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598" h="20">
                              <a:moveTo>
                                <a:pt x="0" y="0"/>
                              </a:moveTo>
                              <a:lnTo>
                                <a:pt x="4598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polyline w14:anchorId="559DF661" id="Freeform 7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2.05pt,301.9pt,2.05pt" coordsize="459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" o:allowincell="f" filled="f" strokeweight=".58pt">
                <v:path arrowok="t" o:connecttype="custom" o:connectlocs="0,0;2919730,0" o:connectangles="0,0"/>
                <w10:wrap anchorx="page"/>
              </v:polyline>
            </w:pict>
          </mc:Fallback>
        </mc:AlternateContent>
      </w:r>
      <w:r w:rsidR="006D108B">
        <w:rPr>
          <w:rFonts w:ascii="Arial" w:hAnsi="Arial" w:cs="Arial"/>
          <w:color w:val="002A5C"/>
          <w:spacing w:val="1"/>
          <w:sz w:val="16"/>
          <w:szCs w:val="16"/>
        </w:rPr>
        <w:t>D</w:t>
      </w:r>
      <w:r w:rsidR="006D108B">
        <w:rPr>
          <w:rFonts w:ascii="Arial" w:hAnsi="Arial" w:cs="Arial"/>
          <w:color w:val="002A5C"/>
          <w:sz w:val="16"/>
          <w:szCs w:val="16"/>
        </w:rPr>
        <w:t>ate</w:t>
      </w:r>
    </w:p>
    <w:p w14:paraId="4DC4D4E9" w14:textId="77777777" w:rsidR="00ED5D35" w:rsidRDefault="00ED5D35">
      <w:pPr>
        <w:kinsoku w:val="0"/>
        <w:overflowPunct w:val="0"/>
        <w:spacing w:line="200" w:lineRule="exact"/>
        <w:rPr>
          <w:sz w:val="20"/>
          <w:szCs w:val="20"/>
        </w:rPr>
      </w:pPr>
    </w:p>
    <w:p w14:paraId="1328D586" w14:textId="77777777" w:rsidR="00ED5D35" w:rsidRDefault="00ED5D35">
      <w:pPr>
        <w:kinsoku w:val="0"/>
        <w:overflowPunct w:val="0"/>
        <w:spacing w:line="200" w:lineRule="exact"/>
        <w:rPr>
          <w:sz w:val="20"/>
          <w:szCs w:val="20"/>
        </w:rPr>
      </w:pPr>
    </w:p>
    <w:p w14:paraId="20943838" w14:textId="77777777" w:rsidR="00ED5D35" w:rsidRDefault="00ED5D35">
      <w:pPr>
        <w:kinsoku w:val="0"/>
        <w:overflowPunct w:val="0"/>
        <w:spacing w:before="17" w:line="260" w:lineRule="exact"/>
        <w:rPr>
          <w:sz w:val="26"/>
          <w:szCs w:val="26"/>
        </w:rPr>
      </w:pPr>
    </w:p>
    <w:p w14:paraId="713D7B35" w14:textId="77777777" w:rsidR="00ED5D35" w:rsidRDefault="00B77B8D">
      <w:pPr>
        <w:kinsoku w:val="0"/>
        <w:overflowPunct w:val="0"/>
        <w:spacing w:before="79"/>
        <w:ind w:left="120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0204D8E2" wp14:editId="0F011379">
                <wp:simplePos x="0" y="0"/>
                <wp:positionH relativeFrom="page">
                  <wp:posOffset>914400</wp:posOffset>
                </wp:positionH>
                <wp:positionV relativeFrom="paragraph">
                  <wp:posOffset>26035</wp:posOffset>
                </wp:positionV>
                <wp:extent cx="2919730" cy="12700"/>
                <wp:effectExtent l="0" t="0" r="0" b="0"/>
                <wp:wrapNone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19730" cy="12700"/>
                        </a:xfrm>
                        <a:custGeom>
                          <a:avLst/>
                          <a:gdLst>
                            <a:gd name="T0" fmla="*/ 0 w 4598"/>
                            <a:gd name="T1" fmla="*/ 0 h 20"/>
                            <a:gd name="T2" fmla="*/ 4598 w 459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598" h="20">
                              <a:moveTo>
                                <a:pt x="0" y="0"/>
                              </a:moveTo>
                              <a:lnTo>
                                <a:pt x="4598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polyline w14:anchorId="5E607C6D" id="Freeform 8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2.05pt,301.9pt,2.05pt" coordsize="459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" o:allowincell="f" filled="f" strokeweight=".58pt">
                <v:path arrowok="t" o:connecttype="custom" o:connectlocs="0,0;2919730,0" o:connectangles="0,0"/>
                <w10:wrap anchorx="page"/>
              </v:polyline>
            </w:pict>
          </mc:Fallback>
        </mc:AlternateContent>
      </w:r>
      <w:r w:rsidR="006D108B">
        <w:rPr>
          <w:rFonts w:ascii="Arial" w:hAnsi="Arial" w:cs="Arial"/>
          <w:color w:val="002A5C"/>
          <w:sz w:val="16"/>
          <w:szCs w:val="16"/>
        </w:rPr>
        <w:t>Signature</w:t>
      </w:r>
    </w:p>
    <w:p w14:paraId="5EAC894D" w14:textId="77777777" w:rsidR="00ED5D35" w:rsidRDefault="00ED5D35">
      <w:pPr>
        <w:kinsoku w:val="0"/>
        <w:overflowPunct w:val="0"/>
        <w:spacing w:before="6" w:line="220" w:lineRule="exact"/>
        <w:rPr>
          <w:sz w:val="22"/>
          <w:szCs w:val="22"/>
        </w:rPr>
      </w:pPr>
    </w:p>
    <w:p w14:paraId="1C1C424A" w14:textId="77777777" w:rsidR="00ED5D35" w:rsidRDefault="00B77B8D">
      <w:pPr>
        <w:tabs>
          <w:tab w:val="left" w:pos="4982"/>
        </w:tabs>
        <w:kinsoku w:val="0"/>
        <w:overflowPunct w:val="0"/>
        <w:spacing w:before="79"/>
        <w:ind w:left="120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3754B35F" wp14:editId="477206A6">
                <wp:simplePos x="0" y="0"/>
                <wp:positionH relativeFrom="page">
                  <wp:posOffset>914400</wp:posOffset>
                </wp:positionH>
                <wp:positionV relativeFrom="paragraph">
                  <wp:posOffset>26035</wp:posOffset>
                </wp:positionV>
                <wp:extent cx="2919730" cy="12700"/>
                <wp:effectExtent l="0" t="0" r="0" b="0"/>
                <wp:wrapNone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19730" cy="12700"/>
                        </a:xfrm>
                        <a:custGeom>
                          <a:avLst/>
                          <a:gdLst>
                            <a:gd name="T0" fmla="*/ 0 w 4598"/>
                            <a:gd name="T1" fmla="*/ 0 h 20"/>
                            <a:gd name="T2" fmla="*/ 4598 w 459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598" h="20">
                              <a:moveTo>
                                <a:pt x="0" y="0"/>
                              </a:moveTo>
                              <a:lnTo>
                                <a:pt x="4598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polyline w14:anchorId="7C3A2D46" id="Freeform 9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2.05pt,301.9pt,2.05pt" coordsize="459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" o:allowincell="f" filled="f" strokeweight=".58pt">
                <v:path arrowok="t" o:connecttype="custom" o:connectlocs="0,0;291973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7C75DE8D" wp14:editId="50E7B5AB">
                <wp:simplePos x="0" y="0"/>
                <wp:positionH relativeFrom="page">
                  <wp:posOffset>4001770</wp:posOffset>
                </wp:positionH>
                <wp:positionV relativeFrom="paragraph">
                  <wp:posOffset>26035</wp:posOffset>
                </wp:positionV>
                <wp:extent cx="2855595" cy="12700"/>
                <wp:effectExtent l="0" t="0" r="0" b="0"/>
                <wp:wrapNone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5595" cy="12700"/>
                        </a:xfrm>
                        <a:custGeom>
                          <a:avLst/>
                          <a:gdLst>
                            <a:gd name="T0" fmla="*/ 0 w 4497"/>
                            <a:gd name="T1" fmla="*/ 0 h 20"/>
                            <a:gd name="T2" fmla="*/ 4497 w 449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497" h="20">
                              <a:moveTo>
                                <a:pt x="0" y="0"/>
                              </a:moveTo>
                              <a:lnTo>
                                <a:pt x="4497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polyline w14:anchorId="01FCF6AE" id="Freeform 10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15.1pt,2.05pt,539.95pt,2.05pt" coordsize="449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" o:allowincell="f" filled="f" strokeweight=".58pt">
                <v:path arrowok="t" o:connecttype="custom" o:connectlocs="0,0;2855595,0" o:connectangles="0,0"/>
                <w10:wrap anchorx="page"/>
              </v:polyline>
            </w:pict>
          </mc:Fallback>
        </mc:AlternateContent>
      </w:r>
      <w:r w:rsidR="006D108B">
        <w:rPr>
          <w:rFonts w:ascii="Arial" w:hAnsi="Arial" w:cs="Arial"/>
          <w:color w:val="002A5C"/>
          <w:spacing w:val="1"/>
          <w:sz w:val="16"/>
          <w:szCs w:val="16"/>
        </w:rPr>
        <w:t>P</w:t>
      </w:r>
      <w:r w:rsidR="006D108B">
        <w:rPr>
          <w:rFonts w:ascii="Arial" w:hAnsi="Arial" w:cs="Arial"/>
          <w:color w:val="002A5C"/>
          <w:sz w:val="16"/>
          <w:szCs w:val="16"/>
        </w:rPr>
        <w:t>rint</w:t>
      </w:r>
      <w:r w:rsidR="006D108B">
        <w:rPr>
          <w:rFonts w:ascii="Arial" w:hAnsi="Arial" w:cs="Arial"/>
          <w:color w:val="002A5C"/>
          <w:spacing w:val="-1"/>
          <w:sz w:val="16"/>
          <w:szCs w:val="16"/>
        </w:rPr>
        <w:t xml:space="preserve"> </w:t>
      </w:r>
      <w:r w:rsidR="006D108B">
        <w:rPr>
          <w:rFonts w:ascii="Arial" w:hAnsi="Arial" w:cs="Arial"/>
          <w:color w:val="002A5C"/>
          <w:spacing w:val="1"/>
          <w:sz w:val="16"/>
          <w:szCs w:val="16"/>
        </w:rPr>
        <w:t>N</w:t>
      </w:r>
      <w:r w:rsidR="006D108B">
        <w:rPr>
          <w:rFonts w:ascii="Arial" w:hAnsi="Arial" w:cs="Arial"/>
          <w:color w:val="002A5C"/>
          <w:sz w:val="16"/>
          <w:szCs w:val="16"/>
        </w:rPr>
        <w:t>a</w:t>
      </w:r>
      <w:r w:rsidR="006D108B">
        <w:rPr>
          <w:rFonts w:ascii="Arial" w:hAnsi="Arial" w:cs="Arial"/>
          <w:color w:val="002A5C"/>
          <w:spacing w:val="1"/>
          <w:sz w:val="16"/>
          <w:szCs w:val="16"/>
        </w:rPr>
        <w:t>m</w:t>
      </w:r>
      <w:r w:rsidR="006D108B">
        <w:rPr>
          <w:rFonts w:ascii="Arial" w:hAnsi="Arial" w:cs="Arial"/>
          <w:color w:val="002A5C"/>
          <w:sz w:val="16"/>
          <w:szCs w:val="16"/>
        </w:rPr>
        <w:t>e</w:t>
      </w:r>
      <w:r w:rsidR="006D108B">
        <w:rPr>
          <w:rFonts w:ascii="Arial" w:hAnsi="Arial" w:cs="Arial"/>
          <w:color w:val="002A5C"/>
          <w:sz w:val="16"/>
          <w:szCs w:val="16"/>
        </w:rPr>
        <w:tab/>
        <w:t>Title</w:t>
      </w:r>
    </w:p>
    <w:p w14:paraId="0327D945" w14:textId="77777777" w:rsidR="00ED5D35" w:rsidRDefault="00ED5D35">
      <w:pPr>
        <w:kinsoku w:val="0"/>
        <w:overflowPunct w:val="0"/>
        <w:spacing w:before="6" w:line="220" w:lineRule="exact"/>
        <w:rPr>
          <w:sz w:val="22"/>
          <w:szCs w:val="22"/>
        </w:rPr>
      </w:pPr>
    </w:p>
    <w:p w14:paraId="2AC6CB03" w14:textId="77777777" w:rsidR="00ED5D35" w:rsidRDefault="00B77B8D">
      <w:pPr>
        <w:kinsoku w:val="0"/>
        <w:overflowPunct w:val="0"/>
        <w:spacing w:before="79"/>
        <w:ind w:left="120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64313111" wp14:editId="4E34521C">
                <wp:simplePos x="0" y="0"/>
                <wp:positionH relativeFrom="page">
                  <wp:posOffset>914400</wp:posOffset>
                </wp:positionH>
                <wp:positionV relativeFrom="paragraph">
                  <wp:posOffset>26035</wp:posOffset>
                </wp:positionV>
                <wp:extent cx="2919730" cy="12700"/>
                <wp:effectExtent l="0" t="0" r="0" b="0"/>
                <wp:wrapNone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19730" cy="12700"/>
                        </a:xfrm>
                        <a:custGeom>
                          <a:avLst/>
                          <a:gdLst>
                            <a:gd name="T0" fmla="*/ 0 w 4598"/>
                            <a:gd name="T1" fmla="*/ 0 h 20"/>
                            <a:gd name="T2" fmla="*/ 4598 w 459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598" h="20">
                              <a:moveTo>
                                <a:pt x="0" y="0"/>
                              </a:moveTo>
                              <a:lnTo>
                                <a:pt x="4598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polyline w14:anchorId="179C4D3D" id="Freeform 11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2.05pt,301.9pt,2.05pt" coordsize="459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" o:allowincell="f" filled="f" strokeweight=".58pt">
                <v:path arrowok="t" o:connecttype="custom" o:connectlocs="0,0;2919730,0" o:connectangles="0,0"/>
                <w10:wrap anchorx="page"/>
              </v:polyline>
            </w:pict>
          </mc:Fallback>
        </mc:AlternateContent>
      </w:r>
      <w:r w:rsidR="006D108B">
        <w:rPr>
          <w:rFonts w:ascii="Arial" w:hAnsi="Arial" w:cs="Arial"/>
          <w:color w:val="002A5C"/>
          <w:spacing w:val="1"/>
          <w:sz w:val="16"/>
          <w:szCs w:val="16"/>
        </w:rPr>
        <w:t>D</w:t>
      </w:r>
      <w:r w:rsidR="006D108B">
        <w:rPr>
          <w:rFonts w:ascii="Arial" w:hAnsi="Arial" w:cs="Arial"/>
          <w:color w:val="002A5C"/>
          <w:sz w:val="16"/>
          <w:szCs w:val="16"/>
        </w:rPr>
        <w:t>ate</w:t>
      </w:r>
    </w:p>
    <w:sectPr w:rsidR="00ED5D35">
      <w:pgSz w:w="12240" w:h="15840"/>
      <w:pgMar w:top="840" w:right="1340" w:bottom="720" w:left="1320" w:header="0" w:footer="538" w:gutter="0"/>
      <w:cols w:space="720" w:equalWidth="0">
        <w:col w:w="9580"/>
      </w:cols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EA76BF" w14:textId="77777777" w:rsidR="005E2D6B" w:rsidRDefault="005E2D6B">
      <w:r>
        <w:separator/>
      </w:r>
    </w:p>
  </w:endnote>
  <w:endnote w:type="continuationSeparator" w:id="0">
    <w:p w14:paraId="2AF5CFEC" w14:textId="77777777" w:rsidR="005E2D6B" w:rsidRDefault="005E2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eiryo">
    <w:panose1 w:val="020B0604030504040204"/>
    <w:charset w:val="80"/>
    <w:family w:val="auto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C1480" w14:textId="77777777" w:rsidR="00ED5D35" w:rsidRDefault="00B77B8D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77E86900" wp14:editId="2A111C5D">
              <wp:simplePos x="0" y="0"/>
              <wp:positionH relativeFrom="page">
                <wp:posOffset>2915920</wp:posOffset>
              </wp:positionH>
              <wp:positionV relativeFrom="page">
                <wp:posOffset>9567545</wp:posOffset>
              </wp:positionV>
              <wp:extent cx="1711960" cy="12573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1960" cy="125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890795" w14:textId="77777777" w:rsidR="00ED5D35" w:rsidRDefault="006D108B">
                          <w:pPr>
                            <w:kinsoku w:val="0"/>
                            <w:overflowPunct w:val="0"/>
                            <w:spacing w:line="183" w:lineRule="exact"/>
                            <w:ind w:left="20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2A5C"/>
                              <w:sz w:val="16"/>
                              <w:szCs w:val="16"/>
                            </w:rPr>
                            <w:t>Last</w:t>
                          </w:r>
                          <w:r>
                            <w:rPr>
                              <w:rFonts w:ascii="Arial" w:hAnsi="Arial" w:cs="Arial"/>
                              <w:color w:val="002A5C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002A5C"/>
                              <w:sz w:val="16"/>
                              <w:szCs w:val="16"/>
                            </w:rPr>
                            <w:t>updated:</w:t>
                          </w:r>
                          <w:r>
                            <w:rPr>
                              <w:rFonts w:ascii="Arial" w:hAnsi="Arial" w:cs="Arial"/>
                              <w:color w:val="002A5C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002A5C"/>
                              <w:spacing w:val="1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color w:val="002A5C"/>
                              <w:sz w:val="16"/>
                              <w:szCs w:val="16"/>
                            </w:rPr>
                            <w:t>ecember</w:t>
                          </w:r>
                          <w:r>
                            <w:rPr>
                              <w:rFonts w:ascii="Arial" w:hAnsi="Arial" w:cs="Arial"/>
                              <w:color w:val="002A5C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002A5C"/>
                              <w:sz w:val="16"/>
                              <w:szCs w:val="16"/>
                            </w:rPr>
                            <w:t>19,</w:t>
                          </w:r>
                          <w:r>
                            <w:rPr>
                              <w:rFonts w:ascii="Arial" w:hAnsi="Arial" w:cs="Arial"/>
                              <w:color w:val="002A5C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002A5C"/>
                              <w:sz w:val="16"/>
                              <w:szCs w:val="16"/>
                            </w:rPr>
                            <w:t>2017</w:t>
                          </w:r>
                          <w:r>
                            <w:rPr>
                              <w:rFonts w:ascii="Arial" w:hAnsi="Arial" w:cs="Arial"/>
                              <w:color w:val="002A5C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002A5C"/>
                              <w:sz w:val="16"/>
                              <w:szCs w:val="16"/>
                            </w:rPr>
                            <w:t>v1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29.6pt;margin-top:753.35pt;width:134.8pt;height:9.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" o:allowincell="f" filled="f" stroked="f">
              <v:textbox inset="0,0,0,0">
                <w:txbxContent>
                  <w:p w:rsidR="00000000" w:rsidRDefault="006D108B">
                    <w:pPr>
                      <w:kinsoku w:val="0"/>
                      <w:overflowPunct w:val="0"/>
                      <w:spacing w:line="183" w:lineRule="exact"/>
                      <w:ind w:left="20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002A5C"/>
                        <w:sz w:val="16"/>
                        <w:szCs w:val="16"/>
                      </w:rPr>
                      <w:t>Last</w:t>
                    </w:r>
                    <w:r>
                      <w:rPr>
                        <w:rFonts w:ascii="Arial" w:hAnsi="Arial" w:cs="Arial"/>
                        <w:color w:val="002A5C"/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002A5C"/>
                        <w:sz w:val="16"/>
                        <w:szCs w:val="16"/>
                      </w:rPr>
                      <w:t>updated:</w:t>
                    </w:r>
                    <w:r>
                      <w:rPr>
                        <w:rFonts w:ascii="Arial" w:hAnsi="Arial" w:cs="Arial"/>
                        <w:color w:val="002A5C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002A5C"/>
                        <w:spacing w:val="1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Arial" w:hAnsi="Arial" w:cs="Arial"/>
                        <w:color w:val="002A5C"/>
                        <w:sz w:val="16"/>
                        <w:szCs w:val="16"/>
                      </w:rPr>
                      <w:t>ecember</w:t>
                    </w:r>
                    <w:r>
                      <w:rPr>
                        <w:rFonts w:ascii="Arial" w:hAnsi="Arial" w:cs="Arial"/>
                        <w:color w:val="002A5C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002A5C"/>
                        <w:sz w:val="16"/>
                        <w:szCs w:val="16"/>
                      </w:rPr>
                      <w:t>19,</w:t>
                    </w:r>
                    <w:r>
                      <w:rPr>
                        <w:rFonts w:ascii="Arial" w:hAnsi="Arial" w:cs="Arial"/>
                        <w:color w:val="002A5C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002A5C"/>
                        <w:sz w:val="16"/>
                        <w:szCs w:val="16"/>
                      </w:rPr>
                      <w:t>2017</w:t>
                    </w:r>
                    <w:r>
                      <w:rPr>
                        <w:rFonts w:ascii="Arial" w:hAnsi="Arial" w:cs="Arial"/>
                        <w:color w:val="002A5C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002A5C"/>
                        <w:sz w:val="16"/>
                        <w:szCs w:val="16"/>
                      </w:rPr>
                      <w:t>v1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6D79DCE5" wp14:editId="771C3779">
              <wp:simplePos x="0" y="0"/>
              <wp:positionH relativeFrom="page">
                <wp:posOffset>6774815</wp:posOffset>
              </wp:positionH>
              <wp:positionV relativeFrom="page">
                <wp:posOffset>9564370</wp:posOffset>
              </wp:positionV>
              <wp:extent cx="106680" cy="12573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680" cy="125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66766E" w14:textId="77777777" w:rsidR="00ED5D35" w:rsidRDefault="006D108B">
                          <w:pPr>
                            <w:kinsoku w:val="0"/>
                            <w:overflowPunct w:val="0"/>
                            <w:spacing w:line="183" w:lineRule="exact"/>
                            <w:ind w:left="40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2A5C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color w:val="002A5C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color w:val="002A5C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81F04">
                            <w:rPr>
                              <w:rFonts w:ascii="Arial" w:hAnsi="Arial" w:cs="Arial"/>
                              <w:noProof/>
                              <w:color w:val="002A5C"/>
                              <w:sz w:val="16"/>
                              <w:szCs w:val="16"/>
                            </w:rPr>
                            <w:t>3</w:t>
                          </w:r>
                          <w:r>
                            <w:rPr>
                              <w:rFonts w:ascii="Arial" w:hAnsi="Arial" w:cs="Arial"/>
                              <w:color w:val="002A5C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Text Box 2" o:spid="_x0000_s1027" type="#_x0000_t202" style="position:absolute;margin-left:533.45pt;margin-top:753.1pt;width:8.4pt;height:9.9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" o:allowincell="f" filled="f" stroked="f">
              <v:textbox inset="0,0,0,0">
                <w:txbxContent>
                  <w:p w:rsidR="00000000" w:rsidRDefault="006D108B">
                    <w:pPr>
                      <w:kinsoku w:val="0"/>
                      <w:overflowPunct w:val="0"/>
                      <w:spacing w:line="183" w:lineRule="exact"/>
                      <w:ind w:left="40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002A5C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color w:val="002A5C"/>
                        <w:sz w:val="16"/>
                        <w:szCs w:val="16"/>
                      </w:rPr>
                      <w:instrText xml:space="preserve"> PAGE </w:instrText>
                    </w:r>
                    <w:r w:rsidR="00B77B8D">
                      <w:rPr>
                        <w:rFonts w:ascii="Arial" w:hAnsi="Arial" w:cs="Arial"/>
                        <w:color w:val="002A5C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color w:val="002A5C"/>
                        <w:sz w:val="16"/>
                        <w:szCs w:val="16"/>
                      </w:rPr>
                      <w:t>4</w:t>
                    </w:r>
                    <w:r>
                      <w:rPr>
                        <w:rFonts w:ascii="Arial" w:hAnsi="Arial" w:cs="Arial"/>
                        <w:color w:val="002A5C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A6A59B" w14:textId="77777777" w:rsidR="005E2D6B" w:rsidRDefault="005E2D6B">
      <w:r>
        <w:separator/>
      </w:r>
    </w:p>
  </w:footnote>
  <w:footnote w:type="continuationSeparator" w:id="0">
    <w:p w14:paraId="3AFF5DCA" w14:textId="77777777" w:rsidR="005E2D6B" w:rsidRDefault="005E2D6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AE6720" w14:textId="77777777" w:rsidR="00B77B8D" w:rsidRDefault="00B77B8D">
    <w:pPr>
      <w:pStyle w:val="Header"/>
    </w:pPr>
    <w:r>
      <w:t xml:space="preserve">                   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numFmt w:val="bullet"/>
      <w:lvlText w:val="❍"/>
      <w:lvlJc w:val="left"/>
      <w:pPr>
        <w:ind w:hanging="397"/>
      </w:pPr>
      <w:rPr>
        <w:rFonts w:ascii="Meiryo" w:hAnsi="Times New Roman" w:cs="Meiryo"/>
        <w:b w:val="0"/>
        <w:bCs w:val="0"/>
        <w:color w:val="002A5C"/>
        <w:w w:val="107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00000886"/>
    <w:lvl w:ilvl="0">
      <w:numFmt w:val="bullet"/>
      <w:lvlText w:val="❍"/>
      <w:lvlJc w:val="left"/>
      <w:pPr>
        <w:ind w:hanging="361"/>
      </w:pPr>
      <w:rPr>
        <w:rFonts w:ascii="Meiryo" w:hAnsi="Times New Roman" w:cs="Meiryo"/>
        <w:b w:val="0"/>
        <w:bCs w:val="0"/>
        <w:color w:val="002A5C"/>
        <w:w w:val="107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4"/>
    <w:multiLevelType w:val="multilevel"/>
    <w:tmpl w:val="00000887"/>
    <w:lvl w:ilvl="0">
      <w:numFmt w:val="bullet"/>
      <w:lvlText w:val="❍"/>
      <w:lvlJc w:val="left"/>
      <w:pPr>
        <w:ind w:hanging="361"/>
      </w:pPr>
      <w:rPr>
        <w:rFonts w:ascii="Meiryo" w:hAnsi="Times New Roman" w:cs="Meiryo"/>
        <w:b w:val="0"/>
        <w:bCs w:val="0"/>
        <w:color w:val="002A5C"/>
        <w:w w:val="107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05"/>
    <w:multiLevelType w:val="multilevel"/>
    <w:tmpl w:val="00000888"/>
    <w:lvl w:ilvl="0">
      <w:numFmt w:val="bullet"/>
      <w:lvlText w:val="❍"/>
      <w:lvlJc w:val="left"/>
      <w:pPr>
        <w:ind w:hanging="361"/>
      </w:pPr>
      <w:rPr>
        <w:rFonts w:ascii="Meiryo" w:hAnsi="Times New Roman" w:cs="Meiryo"/>
        <w:b w:val="0"/>
        <w:bCs w:val="0"/>
        <w:color w:val="002A5C"/>
        <w:w w:val="107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00000406"/>
    <w:multiLevelType w:val="multilevel"/>
    <w:tmpl w:val="00000889"/>
    <w:lvl w:ilvl="0">
      <w:start w:val="1"/>
      <w:numFmt w:val="decimal"/>
      <w:lvlText w:val="%1."/>
      <w:lvlJc w:val="left"/>
      <w:pPr>
        <w:ind w:hanging="361"/>
      </w:pPr>
      <w:rPr>
        <w:rFonts w:ascii="Arial" w:hAnsi="Arial" w:cs="Arial"/>
        <w:b w:val="0"/>
        <w:bCs w:val="0"/>
        <w:color w:val="002A5C"/>
        <w:spacing w:val="1"/>
        <w:w w:val="103"/>
        <w:sz w:val="19"/>
        <w:szCs w:val="19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>
    <w:nsid w:val="00000407"/>
    <w:multiLevelType w:val="multilevel"/>
    <w:tmpl w:val="0000088A"/>
    <w:lvl w:ilvl="0">
      <w:numFmt w:val="bullet"/>
      <w:lvlText w:val="❍"/>
      <w:lvlJc w:val="left"/>
      <w:pPr>
        <w:ind w:hanging="361"/>
      </w:pPr>
      <w:rPr>
        <w:rFonts w:ascii="Meiryo" w:hAnsi="Times New Roman" w:cs="Meiryo"/>
        <w:b w:val="0"/>
        <w:bCs w:val="0"/>
        <w:color w:val="002A5C"/>
        <w:w w:val="107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embedSystemFonts/>
  <w:bordersDoNotSurroundHeader/>
  <w:bordersDoNotSurroundFooter/>
  <w:hideSpellingErrors/>
  <w:hideGrammaticalError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E0MDYwNTI3MzMxMjFX0lEKTi0uzszPAykwrAUAtWnbzywAAAA="/>
  </w:docVars>
  <w:rsids>
    <w:rsidRoot w:val="00B77B8D"/>
    <w:rsid w:val="004320D4"/>
    <w:rsid w:val="005501B6"/>
    <w:rsid w:val="005E2D6B"/>
    <w:rsid w:val="006D108B"/>
    <w:rsid w:val="006D501B"/>
    <w:rsid w:val="00B77B8D"/>
    <w:rsid w:val="00B81F04"/>
    <w:rsid w:val="00DE1BE1"/>
    <w:rsid w:val="00ED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E1A7E5"/>
  <w14:defaultImageDpi w14:val="0"/>
  <w15:docId w15:val="{96481860-90FC-4659-BA4B-B49195952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20"/>
      <w:outlineLvl w:val="0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578" w:hanging="361"/>
    </w:pPr>
    <w:rPr>
      <w:rFonts w:ascii="Arial" w:hAnsi="Arial" w:cs="Arial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77B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7B8D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77B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7B8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yperlink" Target="http://policybase.cma.ca/dbtw-wpd/Policypdf/PD08-01.pdf" TargetMode="External"/><Relationship Id="rId13" Type="http://schemas.openxmlformats.org/officeDocument/2006/relationships/hyperlink" Target="http://www.royalcollege.ca/rcsite/cpd/providers/tools-resources-accredited-cpd-providers/national-standard-accredited-cpd-activities-e" TargetMode="External"/><Relationship Id="rId14" Type="http://schemas.openxmlformats.org/officeDocument/2006/relationships/hyperlink" Target="http://www.royalcollege.ca/rcsite/cpd/providers/tools-resources-accredited-cpd-providers/national-standard-accredited-cpd-activities-e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royalcollege.ca/rcsite/cpd/providers/tools-resources-accredited-cpd-providers/national-standard-accredited-cpd-activities-e" TargetMode="External"/><Relationship Id="rId8" Type="http://schemas.openxmlformats.org/officeDocument/2006/relationships/hyperlink" Target="http://policybase.cma.ca/dbtw-wpd/Policypdf/PD08-01.pdf" TargetMode="External"/><Relationship Id="rId9" Type="http://schemas.openxmlformats.org/officeDocument/2006/relationships/hyperlink" Target="http://policybase.cma.ca/dbtw-wpd/Policypdf/PD08-01.pdf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1041</Words>
  <Characters>5935</Characters>
  <Application>Microsoft Macintosh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SPONSORSHIP AND EXHIBTOR AGREEMENT FORM TEMPLATE - January 5 2018.docx</vt:lpstr>
    </vt:vector>
  </TitlesOfParts>
  <Company/>
  <LinksUpToDate>false</LinksUpToDate>
  <CharactersWithSpaces>6963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SPONSORSHIP AND EXHIBTOR AGREEMENT FORM TEMPLATE - January 5 2018.docx</dc:title>
  <dc:subject/>
  <dc:creator>Colin Fleming</dc:creator>
  <cp:keywords/>
  <dc:description/>
  <cp:lastModifiedBy>Microsoft Office User</cp:lastModifiedBy>
  <cp:revision>2</cp:revision>
  <dcterms:created xsi:type="dcterms:W3CDTF">2018-03-16T18:27:00Z</dcterms:created>
  <dcterms:modified xsi:type="dcterms:W3CDTF">2018-03-16T18:27:00Z</dcterms:modified>
</cp:coreProperties>
</file>